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D4" w:rsidRPr="00693B07" w:rsidRDefault="00EB6AAE" w:rsidP="00650099">
      <w:pPr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 w:rsidRPr="00EB6AAE">
        <w:rPr>
          <w:rFonts w:ascii="Cambria" w:hAnsi="Cambri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3pt">
            <v:imagedata r:id="rId8" o:title="EFS"/>
          </v:shape>
        </w:pict>
      </w:r>
    </w:p>
    <w:p w:rsidR="00650099" w:rsidRPr="00693B07" w:rsidRDefault="000C3CD4" w:rsidP="000C3CD4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  <w:r w:rsidRPr="00693B07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650099" w:rsidRPr="00693B07">
        <w:rPr>
          <w:rFonts w:ascii="Cambria" w:hAnsi="Cambria"/>
          <w:b w:val="0"/>
          <w:sz w:val="22"/>
          <w:szCs w:val="22"/>
        </w:rPr>
        <w:tab/>
      </w:r>
      <w:r w:rsidR="00650099" w:rsidRPr="00693B07">
        <w:rPr>
          <w:rFonts w:ascii="Cambria" w:hAnsi="Cambria"/>
          <w:b w:val="0"/>
          <w:sz w:val="22"/>
          <w:szCs w:val="22"/>
        </w:rPr>
        <w:tab/>
      </w:r>
    </w:p>
    <w:p w:rsidR="000C3CD4" w:rsidRPr="00693B07" w:rsidRDefault="00650099" w:rsidP="000C3CD4">
      <w:pPr>
        <w:pStyle w:val="Tekstpodstawowy"/>
        <w:spacing w:line="276" w:lineRule="auto"/>
        <w:rPr>
          <w:rFonts w:ascii="Cambria" w:hAnsi="Cambria"/>
          <w:sz w:val="22"/>
          <w:szCs w:val="22"/>
        </w:rPr>
      </w:pP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br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693B07">
        <w:rPr>
          <w:rFonts w:ascii="Cambria" w:hAnsi="Cambria"/>
          <w:b w:val="0"/>
          <w:sz w:val="22"/>
          <w:szCs w:val="22"/>
        </w:rPr>
        <w:tab/>
      </w:r>
      <w:r w:rsidR="000C3CD4" w:rsidRPr="00693B07">
        <w:rPr>
          <w:rFonts w:ascii="Cambria" w:hAnsi="Cambria"/>
          <w:sz w:val="22"/>
          <w:szCs w:val="22"/>
        </w:rPr>
        <w:t xml:space="preserve">Załącznik nr </w:t>
      </w:r>
      <w:r w:rsidR="00693B07" w:rsidRPr="00693B07">
        <w:rPr>
          <w:rFonts w:ascii="Cambria" w:hAnsi="Cambria"/>
          <w:sz w:val="22"/>
          <w:szCs w:val="22"/>
        </w:rPr>
        <w:t>2</w:t>
      </w:r>
    </w:p>
    <w:p w:rsidR="000C3CD4" w:rsidRPr="00693B07" w:rsidRDefault="006233A3" w:rsidP="006233A3">
      <w:pPr>
        <w:pStyle w:val="Tekstpodstawowy"/>
        <w:spacing w:line="276" w:lineRule="auto"/>
        <w:jc w:val="left"/>
        <w:rPr>
          <w:rFonts w:ascii="Cambria" w:hAnsi="Cambria"/>
          <w:b w:val="0"/>
          <w:sz w:val="22"/>
          <w:szCs w:val="22"/>
        </w:rPr>
      </w:pP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="000C3CD4" w:rsidRPr="00693B07">
        <w:rPr>
          <w:rFonts w:ascii="Cambria" w:hAnsi="Cambria"/>
          <w:b w:val="0"/>
          <w:sz w:val="22"/>
          <w:szCs w:val="22"/>
        </w:rPr>
        <w:t xml:space="preserve">........................................                                                                                                                          </w:t>
      </w:r>
      <w:r w:rsidRPr="00693B07">
        <w:rPr>
          <w:rFonts w:ascii="Cambria" w:hAnsi="Cambria"/>
          <w:b w:val="0"/>
          <w:sz w:val="22"/>
          <w:szCs w:val="22"/>
        </w:rPr>
        <w:t xml:space="preserve">                        </w:t>
      </w:r>
      <w:r w:rsidRPr="00693B07">
        <w:rPr>
          <w:rFonts w:ascii="Cambria" w:hAnsi="Cambria"/>
          <w:b w:val="0"/>
          <w:sz w:val="22"/>
          <w:szCs w:val="22"/>
        </w:rPr>
        <w:br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Pr="00693B07">
        <w:rPr>
          <w:rFonts w:ascii="Cambria" w:hAnsi="Cambria"/>
          <w:b w:val="0"/>
          <w:sz w:val="22"/>
          <w:szCs w:val="22"/>
        </w:rPr>
        <w:tab/>
      </w:r>
      <w:r w:rsidR="000C3CD4" w:rsidRPr="00693B07">
        <w:rPr>
          <w:rFonts w:ascii="Cambria" w:hAnsi="Cambria"/>
          <w:b w:val="0"/>
          <w:sz w:val="22"/>
          <w:szCs w:val="22"/>
        </w:rPr>
        <w:t>( miejscowość, data)</w:t>
      </w:r>
    </w:p>
    <w:p w:rsidR="006233A3" w:rsidRPr="00693B07" w:rsidRDefault="006233A3" w:rsidP="000C3CD4">
      <w:pPr>
        <w:pStyle w:val="Tekstpodstawowy"/>
        <w:spacing w:line="276" w:lineRule="auto"/>
        <w:rPr>
          <w:rFonts w:ascii="Cambria" w:hAnsi="Cambria"/>
          <w:sz w:val="22"/>
          <w:szCs w:val="22"/>
        </w:rPr>
      </w:pPr>
    </w:p>
    <w:p w:rsidR="00693B07" w:rsidRPr="00693B07" w:rsidRDefault="00693B07" w:rsidP="00693B07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693B07" w:rsidRPr="00693B07" w:rsidRDefault="00693B07" w:rsidP="00693B07">
      <w:pPr>
        <w:contextualSpacing/>
        <w:jc w:val="center"/>
        <w:rPr>
          <w:rFonts w:ascii="Cambria" w:eastAsia="Calibri" w:hAnsi="Cambria"/>
          <w:i/>
          <w:sz w:val="22"/>
          <w:szCs w:val="22"/>
          <w:lang w:eastAsia="en-US"/>
        </w:rPr>
      </w:pPr>
      <w:r w:rsidRPr="00693B07">
        <w:rPr>
          <w:rFonts w:ascii="Cambria" w:hAnsi="Cambria" w:cs="Arial"/>
          <w:b/>
          <w:bCs/>
          <w:sz w:val="22"/>
          <w:szCs w:val="22"/>
        </w:rPr>
        <w:t xml:space="preserve">Dotyczy: </w:t>
      </w:r>
      <w:r w:rsidRPr="00693B07">
        <w:rPr>
          <w:rFonts w:ascii="Cambria" w:hAnsi="Cambria" w:cs="Arial"/>
          <w:bCs/>
          <w:sz w:val="22"/>
          <w:szCs w:val="22"/>
        </w:rPr>
        <w:t xml:space="preserve">ogłoszenia o szacowaniu wartości zamówienia realizacji </w:t>
      </w:r>
      <w:r w:rsidRPr="00693B07">
        <w:rPr>
          <w:rFonts w:ascii="Cambria" w:hAnsi="Cambria" w:cs="Arial"/>
          <w:sz w:val="22"/>
          <w:szCs w:val="22"/>
        </w:rPr>
        <w:t>usługi pn</w:t>
      </w:r>
      <w:r>
        <w:rPr>
          <w:rFonts w:ascii="Cambria" w:hAnsi="Cambria" w:cs="Arial"/>
          <w:sz w:val="22"/>
          <w:szCs w:val="22"/>
        </w:rPr>
        <w:t>:</w:t>
      </w:r>
      <w:r w:rsidRPr="00693B07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br/>
      </w:r>
      <w:r w:rsidRPr="00693B07">
        <w:rPr>
          <w:rFonts w:ascii="Cambria" w:hAnsi="Cambria"/>
          <w:b/>
          <w:i/>
          <w:sz w:val="22"/>
          <w:szCs w:val="22"/>
        </w:rPr>
        <w:t>”Pełnieni</w:t>
      </w:r>
      <w:r>
        <w:rPr>
          <w:rFonts w:ascii="Cambria" w:hAnsi="Cambria"/>
          <w:b/>
          <w:i/>
          <w:sz w:val="22"/>
          <w:szCs w:val="22"/>
        </w:rPr>
        <w:t>e</w:t>
      </w:r>
      <w:r w:rsidRPr="00693B07">
        <w:rPr>
          <w:rFonts w:ascii="Cambria" w:hAnsi="Cambria"/>
          <w:b/>
          <w:i/>
          <w:sz w:val="22"/>
          <w:szCs w:val="22"/>
        </w:rPr>
        <w:t xml:space="preserve"> funkcji Asystenta koordynatora”</w:t>
      </w:r>
    </w:p>
    <w:p w:rsidR="00693B07" w:rsidRPr="00693B07" w:rsidRDefault="00693B07" w:rsidP="00693B07">
      <w:pPr>
        <w:contextualSpacing/>
        <w:jc w:val="center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hAnsi="Cambria" w:cs="NimbusSanL-Bold"/>
          <w:b/>
          <w:bCs/>
          <w:i/>
          <w:sz w:val="22"/>
          <w:szCs w:val="22"/>
        </w:rPr>
        <w:t>w</w:t>
      </w:r>
      <w:r w:rsidRPr="00693B07">
        <w:rPr>
          <w:rFonts w:ascii="Cambria" w:hAnsi="Cambria" w:cs="NimbusSanL-Bold"/>
          <w:b/>
          <w:bCs/>
          <w:i/>
          <w:sz w:val="22"/>
          <w:szCs w:val="22"/>
        </w:rPr>
        <w:t xml:space="preserve"> projekcie współfinansowanym z EFS</w:t>
      </w:r>
      <w:r w:rsidRPr="00693B07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br/>
      </w:r>
      <w:r w:rsidRPr="00693B07">
        <w:rPr>
          <w:rFonts w:ascii="Cambria" w:hAnsi="Cambria" w:cs="NimbusSanL-Bold"/>
          <w:b/>
          <w:bCs/>
          <w:i/>
          <w:sz w:val="22"/>
          <w:szCs w:val="22"/>
        </w:rPr>
        <w:t>w ramach Regionalnego Programu Operacyjnego</w:t>
      </w:r>
      <w:r w:rsidRPr="00693B07">
        <w:rPr>
          <w:rFonts w:ascii="Cambria" w:hAnsi="Cambria"/>
          <w:b/>
          <w:i/>
          <w:sz w:val="22"/>
          <w:szCs w:val="22"/>
        </w:rPr>
        <w:t xml:space="preserve"> </w:t>
      </w:r>
      <w:r w:rsidRPr="00693B07">
        <w:rPr>
          <w:rFonts w:ascii="Cambria" w:hAnsi="Cambria" w:cs="NimbusSanL-Bold"/>
          <w:b/>
          <w:bCs/>
          <w:i/>
          <w:sz w:val="22"/>
          <w:szCs w:val="22"/>
        </w:rPr>
        <w:t>Województwa Warmińsko-Mazurskiego</w:t>
      </w:r>
      <w:r>
        <w:rPr>
          <w:rFonts w:ascii="Cambria" w:hAnsi="Cambria" w:cs="NimbusSanL-Bold"/>
          <w:b/>
          <w:bCs/>
          <w:i/>
          <w:sz w:val="22"/>
          <w:szCs w:val="22"/>
        </w:rPr>
        <w:br/>
      </w:r>
      <w:r w:rsidRPr="00693B07">
        <w:rPr>
          <w:rFonts w:ascii="Cambria" w:hAnsi="Cambria" w:cs="NimbusSanL-Bold"/>
          <w:b/>
          <w:bCs/>
          <w:i/>
          <w:sz w:val="22"/>
          <w:szCs w:val="22"/>
        </w:rPr>
        <w:t xml:space="preserve"> na lata 2014-2020</w:t>
      </w:r>
      <w:r w:rsidRPr="00693B07">
        <w:rPr>
          <w:rFonts w:ascii="Cambria" w:hAnsi="Cambria" w:cs="NimbusSanL-Bold"/>
          <w:b/>
          <w:bCs/>
          <w:sz w:val="22"/>
          <w:szCs w:val="22"/>
        </w:rPr>
        <w:t xml:space="preserve"> </w:t>
      </w:r>
    </w:p>
    <w:p w:rsidR="00693B07" w:rsidRPr="00693B07" w:rsidRDefault="00693B07" w:rsidP="00693B07">
      <w:pPr>
        <w:jc w:val="center"/>
        <w:rPr>
          <w:rFonts w:ascii="Cambria" w:hAnsi="Cambria" w:cs="NimbusSanL-Bold"/>
          <w:b/>
          <w:bCs/>
          <w:sz w:val="22"/>
          <w:szCs w:val="22"/>
        </w:rPr>
      </w:pPr>
    </w:p>
    <w:p w:rsidR="00693B07" w:rsidRPr="00693B07" w:rsidRDefault="00693B07" w:rsidP="00693B07">
      <w:pPr>
        <w:jc w:val="both"/>
        <w:rPr>
          <w:rFonts w:ascii="Cambria" w:hAnsi="Cambria" w:cstheme="minorBidi"/>
          <w:b/>
          <w:i/>
          <w:sz w:val="22"/>
          <w:szCs w:val="22"/>
        </w:rPr>
      </w:pPr>
      <w:r w:rsidRPr="00693B07">
        <w:rPr>
          <w:rFonts w:ascii="Cambria" w:hAnsi="Cambria" w:cs="NimbusSanL-Bold"/>
          <w:b/>
          <w:bCs/>
          <w:sz w:val="22"/>
          <w:szCs w:val="22"/>
        </w:rPr>
        <w:t xml:space="preserve">Tytuł projektu: </w:t>
      </w:r>
      <w:r w:rsidRPr="00693B07">
        <w:rPr>
          <w:rFonts w:ascii="Cambria" w:hAnsi="Cambria" w:cs="NimbusSanL-Regu"/>
          <w:sz w:val="22"/>
          <w:szCs w:val="22"/>
        </w:rPr>
        <w:t>Modernizacja oferty kształcenia w Zespole Szkół Centrum Kształcenia Rolniczego w Karolewie</w:t>
      </w:r>
    </w:p>
    <w:p w:rsidR="00693B07" w:rsidRPr="00693B07" w:rsidRDefault="00693B07" w:rsidP="00693B07">
      <w:pPr>
        <w:autoSpaceDE w:val="0"/>
        <w:autoSpaceDN w:val="0"/>
        <w:adjustRightInd w:val="0"/>
        <w:jc w:val="both"/>
        <w:rPr>
          <w:rFonts w:ascii="Cambria" w:hAnsi="Cambria" w:cs="NimbusSanL-Regu"/>
          <w:sz w:val="22"/>
          <w:szCs w:val="22"/>
        </w:rPr>
      </w:pPr>
      <w:r w:rsidRPr="00693B07">
        <w:rPr>
          <w:rFonts w:ascii="Cambria" w:hAnsi="Cambria" w:cs="NimbusSanL-Bold"/>
          <w:b/>
          <w:bCs/>
          <w:sz w:val="22"/>
          <w:szCs w:val="22"/>
        </w:rPr>
        <w:t xml:space="preserve">Program Operacyjny: </w:t>
      </w:r>
      <w:r w:rsidRPr="00693B07">
        <w:rPr>
          <w:rFonts w:ascii="Cambria" w:hAnsi="Cambria" w:cs="NimbusSanL-Regu"/>
          <w:sz w:val="22"/>
          <w:szCs w:val="22"/>
        </w:rPr>
        <w:t>Regionalny Program Operacyjny Województwa Warmińsko-Mazurskiego na lata 2014-2020</w:t>
      </w:r>
    </w:p>
    <w:p w:rsidR="00693B07" w:rsidRPr="00693B07" w:rsidRDefault="00693B07" w:rsidP="00693B07">
      <w:pPr>
        <w:autoSpaceDE w:val="0"/>
        <w:autoSpaceDN w:val="0"/>
        <w:adjustRightInd w:val="0"/>
        <w:jc w:val="both"/>
        <w:rPr>
          <w:rFonts w:ascii="Cambria" w:hAnsi="Cambria" w:cs="NimbusSanL-Regu"/>
          <w:sz w:val="22"/>
          <w:szCs w:val="22"/>
        </w:rPr>
      </w:pPr>
      <w:r w:rsidRPr="00693B07">
        <w:rPr>
          <w:rFonts w:ascii="Cambria" w:hAnsi="Cambria" w:cs="NimbusSanL-Bold"/>
          <w:b/>
          <w:bCs/>
          <w:sz w:val="22"/>
          <w:szCs w:val="22"/>
        </w:rPr>
        <w:t xml:space="preserve">Numer i nazwa Osi priorytetowej: </w:t>
      </w:r>
      <w:r w:rsidRPr="00693B07">
        <w:rPr>
          <w:rFonts w:ascii="Cambria" w:hAnsi="Cambria" w:cs="NimbusSanL-Regu"/>
          <w:sz w:val="22"/>
          <w:szCs w:val="22"/>
        </w:rPr>
        <w:t>RPWM.02.00.00 Kadry dla gospodarki</w:t>
      </w:r>
    </w:p>
    <w:p w:rsidR="00693B07" w:rsidRPr="00693B07" w:rsidRDefault="00693B07" w:rsidP="00693B07">
      <w:pPr>
        <w:autoSpaceDE w:val="0"/>
        <w:autoSpaceDN w:val="0"/>
        <w:adjustRightInd w:val="0"/>
        <w:jc w:val="both"/>
        <w:rPr>
          <w:rFonts w:ascii="Cambria" w:hAnsi="Cambria" w:cs="NimbusSanL-Regu"/>
          <w:sz w:val="22"/>
          <w:szCs w:val="22"/>
        </w:rPr>
      </w:pPr>
      <w:r w:rsidRPr="00693B07">
        <w:rPr>
          <w:rFonts w:ascii="Cambria" w:hAnsi="Cambria" w:cs="NimbusSanL-Bold"/>
          <w:b/>
          <w:bCs/>
          <w:sz w:val="22"/>
          <w:szCs w:val="22"/>
        </w:rPr>
        <w:t xml:space="preserve">Numer i nazwa Działania: </w:t>
      </w:r>
      <w:r w:rsidRPr="00693B07">
        <w:rPr>
          <w:rFonts w:ascii="Cambria" w:hAnsi="Cambria" w:cs="NimbusSanL-Regu"/>
          <w:sz w:val="22"/>
          <w:szCs w:val="22"/>
        </w:rPr>
        <w:t>RPWM.02.04.00 Rozwój kształcenia i szkolenia zawodowego</w:t>
      </w:r>
    </w:p>
    <w:p w:rsidR="00693B07" w:rsidRPr="00693B07" w:rsidRDefault="00693B07" w:rsidP="00693B07">
      <w:pPr>
        <w:autoSpaceDE w:val="0"/>
        <w:autoSpaceDN w:val="0"/>
        <w:adjustRightInd w:val="0"/>
        <w:jc w:val="both"/>
        <w:rPr>
          <w:rFonts w:ascii="Cambria" w:hAnsi="Cambria" w:cs="NimbusSanL-Regu"/>
          <w:sz w:val="22"/>
          <w:szCs w:val="22"/>
        </w:rPr>
      </w:pPr>
      <w:r w:rsidRPr="00693B07">
        <w:rPr>
          <w:rFonts w:ascii="Cambria" w:hAnsi="Cambria" w:cs="NimbusSanL-Bold"/>
          <w:b/>
          <w:bCs/>
          <w:sz w:val="22"/>
          <w:szCs w:val="22"/>
        </w:rPr>
        <w:t xml:space="preserve">Numer i nazwa Poddziałania: </w:t>
      </w:r>
      <w:r w:rsidRPr="00693B07">
        <w:rPr>
          <w:rFonts w:ascii="Cambria" w:hAnsi="Cambria" w:cs="NimbusSanL-Regu"/>
          <w:sz w:val="22"/>
          <w:szCs w:val="22"/>
        </w:rPr>
        <w:t>RPWM.02.04.01 Rozwój kształcenia i szkolenia zawodowego - projekty konkursowe</w:t>
      </w:r>
    </w:p>
    <w:p w:rsidR="00693B07" w:rsidRPr="00693B07" w:rsidRDefault="00693B07" w:rsidP="00693B07">
      <w:pPr>
        <w:ind w:right="418"/>
        <w:jc w:val="both"/>
        <w:rPr>
          <w:rFonts w:ascii="Cambria" w:hAnsi="Cambria" w:cs="Arial"/>
          <w:sz w:val="22"/>
          <w:szCs w:val="22"/>
        </w:rPr>
      </w:pPr>
    </w:p>
    <w:p w:rsidR="00693B07" w:rsidRPr="00693B07" w:rsidRDefault="00693B07" w:rsidP="00693B07">
      <w:pPr>
        <w:ind w:right="418"/>
        <w:jc w:val="both"/>
        <w:rPr>
          <w:rFonts w:ascii="Cambria" w:hAnsi="Cambria" w:cs="Arial"/>
          <w:sz w:val="22"/>
          <w:szCs w:val="22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629"/>
        <w:gridCol w:w="3334"/>
        <w:gridCol w:w="992"/>
        <w:gridCol w:w="2197"/>
      </w:tblGrid>
      <w:tr w:rsidR="00693B07" w:rsidRPr="00693B07" w:rsidTr="005120F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93B07">
              <w:rPr>
                <w:rFonts w:ascii="Cambria" w:hAnsi="Cambria" w:cs="Arial"/>
                <w:b/>
                <w:sz w:val="22"/>
                <w:szCs w:val="22"/>
              </w:rPr>
              <w:t>Dane Oferenta</w:t>
            </w:r>
          </w:p>
        </w:tc>
      </w:tr>
      <w:tr w:rsidR="00693B07" w:rsidRPr="00693B07" w:rsidTr="005120F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3B07" w:rsidRPr="00693B07" w:rsidTr="005120F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Adres</w:t>
            </w:r>
          </w:p>
        </w:tc>
        <w:tc>
          <w:tcPr>
            <w:tcW w:w="6510" w:type="dxa"/>
            <w:gridSpan w:val="3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3B07" w:rsidRPr="00693B07" w:rsidTr="005120F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93B07" w:rsidRPr="00693B07" w:rsidTr="005120F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  <w:tc>
          <w:tcPr>
            <w:tcW w:w="3359" w:type="dxa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3B07">
              <w:rPr>
                <w:rFonts w:ascii="Cambria" w:hAnsi="Cambria" w:cs="Arial"/>
                <w:sz w:val="22"/>
                <w:szCs w:val="22"/>
              </w:rPr>
              <w:t>Tel./fax.</w:t>
            </w:r>
          </w:p>
        </w:tc>
        <w:tc>
          <w:tcPr>
            <w:tcW w:w="2213" w:type="dxa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3B07" w:rsidRPr="00693B07" w:rsidRDefault="00693B07" w:rsidP="00693B07">
      <w:pPr>
        <w:jc w:val="both"/>
        <w:rPr>
          <w:rFonts w:ascii="Cambria" w:hAnsi="Cambria" w:cs="Arial"/>
          <w:sz w:val="22"/>
          <w:szCs w:val="22"/>
        </w:rPr>
      </w:pPr>
    </w:p>
    <w:p w:rsidR="00693B07" w:rsidRPr="00693B07" w:rsidRDefault="00693B07" w:rsidP="00693B07">
      <w:pPr>
        <w:jc w:val="both"/>
        <w:rPr>
          <w:rFonts w:ascii="Cambria" w:hAnsi="Cambria" w:cs="Arial"/>
          <w:sz w:val="22"/>
          <w:szCs w:val="22"/>
        </w:rPr>
      </w:pPr>
    </w:p>
    <w:p w:rsidR="00693B07" w:rsidRPr="00693B07" w:rsidRDefault="00693B07" w:rsidP="00693B07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693B07" w:rsidRPr="00693B07" w:rsidTr="005120F6">
        <w:tc>
          <w:tcPr>
            <w:tcW w:w="4685" w:type="dxa"/>
            <w:shd w:val="clear" w:color="auto" w:fill="CCCCCC"/>
          </w:tcPr>
          <w:p w:rsidR="00693B07" w:rsidRPr="00693B07" w:rsidRDefault="00693B07" w:rsidP="005120F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3B0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3B07">
              <w:rPr>
                <w:rFonts w:ascii="Cambria" w:hAnsi="Cambria" w:cs="Arial"/>
                <w:b/>
                <w:bCs/>
                <w:sz w:val="22"/>
                <w:szCs w:val="22"/>
              </w:rPr>
              <w:t>Cena netto</w:t>
            </w:r>
            <w:r w:rsidR="006A253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za godzinę pracy </w:t>
            </w:r>
          </w:p>
        </w:tc>
        <w:tc>
          <w:tcPr>
            <w:tcW w:w="2780" w:type="dxa"/>
            <w:shd w:val="clear" w:color="auto" w:fill="CCCCCC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3B07">
              <w:rPr>
                <w:rFonts w:ascii="Cambria" w:hAnsi="Cambria" w:cs="Arial"/>
                <w:b/>
                <w:bCs/>
                <w:sz w:val="22"/>
                <w:szCs w:val="22"/>
              </w:rPr>
              <w:t>Cena brutto</w:t>
            </w:r>
            <w:r w:rsidR="006A253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za godzinę pracy</w:t>
            </w:r>
          </w:p>
        </w:tc>
      </w:tr>
      <w:tr w:rsidR="00693B07" w:rsidRPr="00693B07" w:rsidTr="005120F6">
        <w:trPr>
          <w:trHeight w:val="560"/>
        </w:trPr>
        <w:tc>
          <w:tcPr>
            <w:tcW w:w="4685" w:type="dxa"/>
            <w:shd w:val="clear" w:color="auto" w:fill="CCCCCC"/>
          </w:tcPr>
          <w:p w:rsidR="00693B07" w:rsidRPr="00693B07" w:rsidRDefault="00693B07" w:rsidP="006A253E">
            <w:pPr>
              <w:tabs>
                <w:tab w:val="left" w:pos="945"/>
              </w:tabs>
              <w:spacing w:line="360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3B0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Koszt całkowity za realizację usługi </w:t>
            </w:r>
          </w:p>
        </w:tc>
        <w:tc>
          <w:tcPr>
            <w:tcW w:w="2410" w:type="dxa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693B07" w:rsidRPr="00693B07" w:rsidRDefault="00693B07" w:rsidP="005120F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93B07" w:rsidRPr="00693B07" w:rsidRDefault="00693B07" w:rsidP="00693B07">
      <w:pPr>
        <w:jc w:val="both"/>
        <w:rPr>
          <w:rFonts w:ascii="Cambria" w:hAnsi="Cambria" w:cs="Arial"/>
          <w:b/>
          <w:sz w:val="22"/>
          <w:szCs w:val="22"/>
        </w:rPr>
      </w:pPr>
    </w:p>
    <w:p w:rsidR="00693B07" w:rsidRPr="00693B07" w:rsidRDefault="00693B07" w:rsidP="00693B07">
      <w:pPr>
        <w:ind w:hanging="360"/>
        <w:rPr>
          <w:rFonts w:ascii="Cambria" w:hAnsi="Cambria" w:cs="Arial"/>
          <w:sz w:val="22"/>
          <w:szCs w:val="22"/>
        </w:rPr>
      </w:pPr>
    </w:p>
    <w:p w:rsidR="00693B07" w:rsidRPr="00693B07" w:rsidRDefault="00693B07" w:rsidP="00693B07">
      <w:pPr>
        <w:ind w:hanging="360"/>
        <w:rPr>
          <w:rFonts w:ascii="Cambria" w:hAnsi="Cambria" w:cs="Arial"/>
          <w:sz w:val="22"/>
          <w:szCs w:val="22"/>
        </w:rPr>
      </w:pPr>
    </w:p>
    <w:p w:rsidR="00693B07" w:rsidRPr="00693B07" w:rsidRDefault="00693B07" w:rsidP="00693B07">
      <w:pPr>
        <w:ind w:hanging="360"/>
        <w:rPr>
          <w:rFonts w:ascii="Cambria" w:hAnsi="Cambria" w:cs="Arial"/>
          <w:sz w:val="22"/>
          <w:szCs w:val="22"/>
        </w:rPr>
      </w:pPr>
      <w:r w:rsidRPr="00693B07">
        <w:rPr>
          <w:rFonts w:ascii="Cambria" w:hAnsi="Cambria" w:cs="Arial"/>
          <w:sz w:val="22"/>
          <w:szCs w:val="22"/>
        </w:rPr>
        <w:t>Data sporządzenia oferty: …………………………………</w:t>
      </w:r>
    </w:p>
    <w:p w:rsidR="00693B07" w:rsidRPr="00693B07" w:rsidRDefault="00693B07" w:rsidP="00693B07">
      <w:pPr>
        <w:spacing w:before="240" w:after="240"/>
        <w:ind w:left="-360"/>
        <w:jc w:val="both"/>
        <w:rPr>
          <w:rFonts w:ascii="Cambria" w:hAnsi="Cambria" w:cs="Arial"/>
          <w:sz w:val="22"/>
          <w:szCs w:val="22"/>
        </w:rPr>
      </w:pPr>
      <w:r w:rsidRPr="00693B07">
        <w:rPr>
          <w:rFonts w:ascii="Cambria" w:hAnsi="Cambria" w:cs="Arial"/>
          <w:sz w:val="22"/>
          <w:szCs w:val="22"/>
        </w:rPr>
        <w:t xml:space="preserve">Wypełniony formularz prosimy przesłać mailem do dnia </w:t>
      </w:r>
      <w:r w:rsidRPr="00693B07">
        <w:rPr>
          <w:rFonts w:ascii="Cambria" w:hAnsi="Cambria" w:cs="Arial"/>
          <w:b/>
          <w:sz w:val="22"/>
          <w:szCs w:val="22"/>
        </w:rPr>
        <w:t>30.07</w:t>
      </w:r>
      <w:bookmarkStart w:id="0" w:name="_GoBack"/>
      <w:bookmarkEnd w:id="0"/>
      <w:r w:rsidRPr="00693B07">
        <w:rPr>
          <w:rFonts w:ascii="Cambria" w:hAnsi="Cambria" w:cs="Arial"/>
          <w:b/>
          <w:sz w:val="22"/>
          <w:szCs w:val="22"/>
        </w:rPr>
        <w:t xml:space="preserve">.2019 r. </w:t>
      </w:r>
      <w:r w:rsidRPr="00693B07">
        <w:rPr>
          <w:rFonts w:ascii="Cambria" w:hAnsi="Cambria" w:cs="Arial"/>
          <w:sz w:val="22"/>
          <w:szCs w:val="22"/>
        </w:rPr>
        <w:t xml:space="preserve">na adres: </w:t>
      </w:r>
      <w:hyperlink r:id="rId9" w:history="1">
        <w:r w:rsidRPr="00693B07">
          <w:rPr>
            <w:rStyle w:val="Hipercze"/>
            <w:rFonts w:ascii="Cambria" w:hAnsi="Cambria" w:cs="Calibri"/>
            <w:bCs/>
            <w:sz w:val="22"/>
            <w:szCs w:val="22"/>
            <w:lang w:val="de-DE"/>
          </w:rPr>
          <w:t>zsckr@karolewo.com</w:t>
        </w:r>
      </w:hyperlink>
    </w:p>
    <w:p w:rsidR="00D371E5" w:rsidRPr="00693B07" w:rsidRDefault="00D371E5" w:rsidP="00693B07">
      <w:pPr>
        <w:pStyle w:val="Tekstpodstawowy"/>
        <w:spacing w:line="276" w:lineRule="auto"/>
        <w:rPr>
          <w:rFonts w:ascii="Cambria" w:hAnsi="Cambria"/>
          <w:sz w:val="22"/>
          <w:szCs w:val="22"/>
          <w:vertAlign w:val="superscript"/>
        </w:rPr>
      </w:pPr>
    </w:p>
    <w:sectPr w:rsidR="00D371E5" w:rsidRPr="00693B07" w:rsidSect="00F821CA">
      <w:headerReference w:type="default" r:id="rId10"/>
      <w:footerReference w:type="default" r:id="rId11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DD" w:rsidRDefault="00AF29DD">
      <w:r>
        <w:separator/>
      </w:r>
    </w:p>
  </w:endnote>
  <w:endnote w:type="continuationSeparator" w:id="1">
    <w:p w:rsidR="00AF29DD" w:rsidRDefault="00AF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1D" w:rsidRPr="00650099" w:rsidRDefault="00A53F1D" w:rsidP="00650099">
    <w:pPr>
      <w:pStyle w:val="NormalnyWeb"/>
      <w:ind w:left="142" w:hanging="142"/>
      <w:jc w:val="both"/>
      <w:rPr>
        <w:rFonts w:ascii="Cambria" w:hAnsi="Cambria"/>
        <w:sz w:val="20"/>
        <w:szCs w:val="20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DD" w:rsidRDefault="00AF29DD">
      <w:r>
        <w:separator/>
      </w:r>
    </w:p>
  </w:footnote>
  <w:footnote w:type="continuationSeparator" w:id="1">
    <w:p w:rsidR="00AF29DD" w:rsidRDefault="00AF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1D" w:rsidRDefault="00A53F1D">
    <w:pPr>
      <w:pStyle w:val="Nagwek"/>
      <w:framePr w:wrap="auto" w:vAnchor="text" w:hAnchor="margin" w:xAlign="right" w:y="1"/>
      <w:rPr>
        <w:rStyle w:val="Numerstrony"/>
      </w:rPr>
    </w:pPr>
  </w:p>
  <w:p w:rsidR="00A53F1D" w:rsidRDefault="00A53F1D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7DBE833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/>
      </w:rPr>
    </w:lvl>
  </w:abstractNum>
  <w:abstractNum w:abstractNumId="4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0000000F"/>
    <w:multiLevelType w:val="singleLevel"/>
    <w:tmpl w:val="0000000F"/>
    <w:name w:val="WW8Num3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5C042C"/>
    <w:multiLevelType w:val="hybridMultilevel"/>
    <w:tmpl w:val="8EB66EC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5B4993"/>
    <w:multiLevelType w:val="hybridMultilevel"/>
    <w:tmpl w:val="CD525A58"/>
    <w:lvl w:ilvl="0" w:tplc="7F3A68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A35BD"/>
    <w:multiLevelType w:val="hybridMultilevel"/>
    <w:tmpl w:val="AF0CD72A"/>
    <w:lvl w:ilvl="0" w:tplc="1A1CF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0FC6"/>
    <w:multiLevelType w:val="hybridMultilevel"/>
    <w:tmpl w:val="8D3A5050"/>
    <w:lvl w:ilvl="0" w:tplc="0F1A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31469"/>
    <w:multiLevelType w:val="hybridMultilevel"/>
    <w:tmpl w:val="6FC431B4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5F2131"/>
    <w:multiLevelType w:val="singleLevel"/>
    <w:tmpl w:val="74BA8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  <w:lang w:val="cs-CZ"/>
      </w:rPr>
    </w:lvl>
  </w:abstractNum>
  <w:abstractNum w:abstractNumId="15">
    <w:nsid w:val="18C61529"/>
    <w:multiLevelType w:val="singleLevel"/>
    <w:tmpl w:val="96DC0988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B4E4417"/>
    <w:multiLevelType w:val="hybridMultilevel"/>
    <w:tmpl w:val="BFDA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C92B42"/>
    <w:multiLevelType w:val="hybridMultilevel"/>
    <w:tmpl w:val="87C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C771F9"/>
    <w:multiLevelType w:val="hybridMultilevel"/>
    <w:tmpl w:val="99223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7E424A"/>
    <w:multiLevelType w:val="multilevel"/>
    <w:tmpl w:val="A83A2A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19A5B88"/>
    <w:multiLevelType w:val="hybridMultilevel"/>
    <w:tmpl w:val="6E7861B6"/>
    <w:lvl w:ilvl="0" w:tplc="0F1AB2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76058A1"/>
    <w:multiLevelType w:val="hybridMultilevel"/>
    <w:tmpl w:val="43603832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39108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609B1"/>
    <w:multiLevelType w:val="multilevel"/>
    <w:tmpl w:val="ECF8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4">
    <w:nsid w:val="29F60A65"/>
    <w:multiLevelType w:val="hybridMultilevel"/>
    <w:tmpl w:val="FB6017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220430C"/>
    <w:multiLevelType w:val="hybridMultilevel"/>
    <w:tmpl w:val="D89212A6"/>
    <w:lvl w:ilvl="0" w:tplc="0F1AB2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22F0022"/>
    <w:multiLevelType w:val="hybridMultilevel"/>
    <w:tmpl w:val="68F62E76"/>
    <w:lvl w:ilvl="0" w:tplc="0F1A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6932F3"/>
    <w:multiLevelType w:val="hybridMultilevel"/>
    <w:tmpl w:val="5A246AF0"/>
    <w:lvl w:ilvl="0" w:tplc="F0FCA5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B45BF0"/>
    <w:multiLevelType w:val="hybridMultilevel"/>
    <w:tmpl w:val="96CEDDBE"/>
    <w:lvl w:ilvl="0" w:tplc="CEAE7B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6A1E53"/>
    <w:multiLevelType w:val="multilevel"/>
    <w:tmpl w:val="B7B4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)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34B00749"/>
    <w:multiLevelType w:val="hybridMultilevel"/>
    <w:tmpl w:val="5266A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752022"/>
    <w:multiLevelType w:val="hybridMultilevel"/>
    <w:tmpl w:val="BAC24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EF56A0"/>
    <w:multiLevelType w:val="hybridMultilevel"/>
    <w:tmpl w:val="1B70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17557"/>
    <w:multiLevelType w:val="hybridMultilevel"/>
    <w:tmpl w:val="A6AA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3A4DEE"/>
    <w:multiLevelType w:val="multilevel"/>
    <w:tmpl w:val="80BAF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7">
    <w:nsid w:val="3B462945"/>
    <w:multiLevelType w:val="hybridMultilevel"/>
    <w:tmpl w:val="F516159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D082465"/>
    <w:multiLevelType w:val="hybridMultilevel"/>
    <w:tmpl w:val="EB80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977DA4"/>
    <w:multiLevelType w:val="hybridMultilevel"/>
    <w:tmpl w:val="53F0B8B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AD984CA2">
      <w:start w:val="1"/>
      <w:numFmt w:val="decimal"/>
      <w:lvlText w:val="%4)"/>
      <w:lvlJc w:val="left"/>
      <w:pPr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2">
    <w:nsid w:val="3EB72834"/>
    <w:multiLevelType w:val="hybridMultilevel"/>
    <w:tmpl w:val="337CACB8"/>
    <w:lvl w:ilvl="0" w:tplc="5F18B4D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425918A8"/>
    <w:multiLevelType w:val="hybridMultilevel"/>
    <w:tmpl w:val="D628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7458CD"/>
    <w:multiLevelType w:val="singleLevel"/>
    <w:tmpl w:val="796EF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44B229BF"/>
    <w:multiLevelType w:val="multilevel"/>
    <w:tmpl w:val="B0BCA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462E2658"/>
    <w:multiLevelType w:val="hybridMultilevel"/>
    <w:tmpl w:val="26F880B0"/>
    <w:lvl w:ilvl="0" w:tplc="52642088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7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8">
    <w:nsid w:val="4B6822D8"/>
    <w:multiLevelType w:val="multilevel"/>
    <w:tmpl w:val="EFD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4FDA1A0B"/>
    <w:multiLevelType w:val="multilevel"/>
    <w:tmpl w:val="ACC0E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1">
    <w:nsid w:val="5B3D07A9"/>
    <w:multiLevelType w:val="multilevel"/>
    <w:tmpl w:val="2F2AE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>
    <w:nsid w:val="5CDB17D9"/>
    <w:multiLevelType w:val="hybridMultilevel"/>
    <w:tmpl w:val="34D0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9F737E"/>
    <w:multiLevelType w:val="hybridMultilevel"/>
    <w:tmpl w:val="E368CC5E"/>
    <w:lvl w:ilvl="0" w:tplc="B92A1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7743C"/>
    <w:multiLevelType w:val="hybridMultilevel"/>
    <w:tmpl w:val="FB3E3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63A8763A"/>
    <w:multiLevelType w:val="hybridMultilevel"/>
    <w:tmpl w:val="DE5A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>
    <w:nsid w:val="6665084D"/>
    <w:multiLevelType w:val="multilevel"/>
    <w:tmpl w:val="DCC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60">
    <w:nsid w:val="68095DFE"/>
    <w:multiLevelType w:val="hybridMultilevel"/>
    <w:tmpl w:val="5C78D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2C6F9E"/>
    <w:multiLevelType w:val="hybridMultilevel"/>
    <w:tmpl w:val="AA9EF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880251"/>
    <w:multiLevelType w:val="hybridMultilevel"/>
    <w:tmpl w:val="0DDC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587D63"/>
    <w:multiLevelType w:val="hybridMultilevel"/>
    <w:tmpl w:val="F770161A"/>
    <w:lvl w:ilvl="0" w:tplc="462A15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F4B6253"/>
    <w:multiLevelType w:val="hybridMultilevel"/>
    <w:tmpl w:val="A6D2578A"/>
    <w:lvl w:ilvl="0" w:tplc="6D04CB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423A32"/>
    <w:multiLevelType w:val="hybridMultilevel"/>
    <w:tmpl w:val="97482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76903A6F"/>
    <w:multiLevelType w:val="hybridMultilevel"/>
    <w:tmpl w:val="D628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42059"/>
    <w:multiLevelType w:val="hybridMultilevel"/>
    <w:tmpl w:val="4EE6536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CF234AD"/>
    <w:multiLevelType w:val="singleLevel"/>
    <w:tmpl w:val="796EFE5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5438DF"/>
    <w:multiLevelType w:val="hybridMultilevel"/>
    <w:tmpl w:val="1A8E1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58"/>
  </w:num>
  <w:num w:numId="4">
    <w:abstractNumId w:val="41"/>
  </w:num>
  <w:num w:numId="5">
    <w:abstractNumId w:val="9"/>
  </w:num>
  <w:num w:numId="6">
    <w:abstractNumId w:val="59"/>
  </w:num>
  <w:num w:numId="7">
    <w:abstractNumId w:val="16"/>
  </w:num>
  <w:num w:numId="8">
    <w:abstractNumId w:val="38"/>
  </w:num>
  <w:num w:numId="9">
    <w:abstractNumId w:val="23"/>
  </w:num>
  <w:num w:numId="10">
    <w:abstractNumId w:val="47"/>
  </w:num>
  <w:num w:numId="11">
    <w:abstractNumId w:val="36"/>
  </w:num>
  <w:num w:numId="12">
    <w:abstractNumId w:val="66"/>
  </w:num>
  <w:num w:numId="13">
    <w:abstractNumId w:val="39"/>
  </w:num>
  <w:num w:numId="14">
    <w:abstractNumId w:val="49"/>
  </w:num>
  <w:num w:numId="15">
    <w:abstractNumId w:val="50"/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6"/>
  </w:num>
  <w:num w:numId="20">
    <w:abstractNumId w:val="15"/>
  </w:num>
  <w:num w:numId="21">
    <w:abstractNumId w:val="42"/>
  </w:num>
  <w:num w:numId="22">
    <w:abstractNumId w:val="55"/>
  </w:num>
  <w:num w:numId="23">
    <w:abstractNumId w:val="33"/>
  </w:num>
  <w:num w:numId="24">
    <w:abstractNumId w:val="17"/>
  </w:num>
  <w:num w:numId="25">
    <w:abstractNumId w:val="34"/>
  </w:num>
  <w:num w:numId="26">
    <w:abstractNumId w:val="12"/>
  </w:num>
  <w:num w:numId="27">
    <w:abstractNumId w:val="65"/>
  </w:num>
  <w:num w:numId="28">
    <w:abstractNumId w:val="71"/>
  </w:num>
  <w:num w:numId="29">
    <w:abstractNumId w:val="63"/>
  </w:num>
  <w:num w:numId="30">
    <w:abstractNumId w:val="28"/>
  </w:num>
  <w:num w:numId="31">
    <w:abstractNumId w:val="45"/>
  </w:num>
  <w:num w:numId="32">
    <w:abstractNumId w:val="51"/>
  </w:num>
  <w:num w:numId="33">
    <w:abstractNumId w:val="14"/>
    <w:lvlOverride w:ilvl="0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</w:num>
  <w:num w:numId="36">
    <w:abstractNumId w:val="68"/>
  </w:num>
  <w:num w:numId="37">
    <w:abstractNumId w:val="35"/>
  </w:num>
  <w:num w:numId="38">
    <w:abstractNumId w:val="52"/>
  </w:num>
  <w:num w:numId="39">
    <w:abstractNumId w:val="37"/>
  </w:num>
  <w:num w:numId="40">
    <w:abstractNumId w:val="46"/>
  </w:num>
  <w:num w:numId="41">
    <w:abstractNumId w:val="43"/>
  </w:num>
  <w:num w:numId="42">
    <w:abstractNumId w:val="19"/>
  </w:num>
  <w:num w:numId="43">
    <w:abstractNumId w:val="62"/>
  </w:num>
  <w:num w:numId="44">
    <w:abstractNumId w:val="2"/>
  </w:num>
  <w:num w:numId="45">
    <w:abstractNumId w:val="31"/>
  </w:num>
  <w:num w:numId="46">
    <w:abstractNumId w:val="8"/>
  </w:num>
  <w:num w:numId="47">
    <w:abstractNumId w:val="18"/>
  </w:num>
  <w:num w:numId="48">
    <w:abstractNumId w:val="54"/>
  </w:num>
  <w:num w:numId="49">
    <w:abstractNumId w:val="24"/>
  </w:num>
  <w:num w:numId="50">
    <w:abstractNumId w:val="61"/>
  </w:num>
  <w:num w:numId="51">
    <w:abstractNumId w:val="40"/>
  </w:num>
  <w:num w:numId="52">
    <w:abstractNumId w:val="7"/>
  </w:num>
  <w:num w:numId="53">
    <w:abstractNumId w:val="13"/>
  </w:num>
  <w:num w:numId="54">
    <w:abstractNumId w:val="32"/>
  </w:num>
  <w:num w:numId="55">
    <w:abstractNumId w:val="20"/>
  </w:num>
  <w:num w:numId="56">
    <w:abstractNumId w:val="64"/>
  </w:num>
  <w:num w:numId="57">
    <w:abstractNumId w:val="60"/>
  </w:num>
  <w:num w:numId="58">
    <w:abstractNumId w:val="27"/>
  </w:num>
  <w:num w:numId="59">
    <w:abstractNumId w:val="10"/>
  </w:num>
  <w:num w:numId="60">
    <w:abstractNumId w:val="21"/>
  </w:num>
  <w:num w:numId="61">
    <w:abstractNumId w:val="25"/>
  </w:num>
  <w:num w:numId="62">
    <w:abstractNumId w:val="11"/>
  </w:num>
  <w:num w:numId="63">
    <w:abstractNumId w:val="26"/>
  </w:num>
  <w:num w:numId="64">
    <w:abstractNumId w:val="5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88A"/>
    <w:rsid w:val="000022DA"/>
    <w:rsid w:val="0000280F"/>
    <w:rsid w:val="00002AAB"/>
    <w:rsid w:val="00002C35"/>
    <w:rsid w:val="0000356C"/>
    <w:rsid w:val="00004A5E"/>
    <w:rsid w:val="00004D06"/>
    <w:rsid w:val="00006F37"/>
    <w:rsid w:val="000071FD"/>
    <w:rsid w:val="000073BA"/>
    <w:rsid w:val="00007625"/>
    <w:rsid w:val="000076A0"/>
    <w:rsid w:val="00015E57"/>
    <w:rsid w:val="00016649"/>
    <w:rsid w:val="000174A7"/>
    <w:rsid w:val="000215F7"/>
    <w:rsid w:val="00021DEB"/>
    <w:rsid w:val="00022884"/>
    <w:rsid w:val="00022AD4"/>
    <w:rsid w:val="000248EA"/>
    <w:rsid w:val="00024B3D"/>
    <w:rsid w:val="00024B45"/>
    <w:rsid w:val="0002690E"/>
    <w:rsid w:val="00031DFE"/>
    <w:rsid w:val="00032D52"/>
    <w:rsid w:val="00033677"/>
    <w:rsid w:val="00034F65"/>
    <w:rsid w:val="00035AB3"/>
    <w:rsid w:val="00036259"/>
    <w:rsid w:val="00041060"/>
    <w:rsid w:val="0004118C"/>
    <w:rsid w:val="0004210D"/>
    <w:rsid w:val="00042786"/>
    <w:rsid w:val="000443B4"/>
    <w:rsid w:val="000448C3"/>
    <w:rsid w:val="0004500F"/>
    <w:rsid w:val="00050D4C"/>
    <w:rsid w:val="00052075"/>
    <w:rsid w:val="00053E0D"/>
    <w:rsid w:val="00054177"/>
    <w:rsid w:val="0005427A"/>
    <w:rsid w:val="00054427"/>
    <w:rsid w:val="00054C38"/>
    <w:rsid w:val="00054F24"/>
    <w:rsid w:val="000561EE"/>
    <w:rsid w:val="00057603"/>
    <w:rsid w:val="000578FB"/>
    <w:rsid w:val="00060F95"/>
    <w:rsid w:val="00061A21"/>
    <w:rsid w:val="00062255"/>
    <w:rsid w:val="00062C7C"/>
    <w:rsid w:val="000660AB"/>
    <w:rsid w:val="00067BAD"/>
    <w:rsid w:val="00071100"/>
    <w:rsid w:val="00071823"/>
    <w:rsid w:val="0007183A"/>
    <w:rsid w:val="00071E98"/>
    <w:rsid w:val="0007238E"/>
    <w:rsid w:val="00073DF5"/>
    <w:rsid w:val="00073E5C"/>
    <w:rsid w:val="00074790"/>
    <w:rsid w:val="000747AA"/>
    <w:rsid w:val="00074C20"/>
    <w:rsid w:val="00074C25"/>
    <w:rsid w:val="0007518A"/>
    <w:rsid w:val="00076B59"/>
    <w:rsid w:val="00077FAB"/>
    <w:rsid w:val="00082A4F"/>
    <w:rsid w:val="00083393"/>
    <w:rsid w:val="000835F5"/>
    <w:rsid w:val="00083A12"/>
    <w:rsid w:val="0008403D"/>
    <w:rsid w:val="000842CF"/>
    <w:rsid w:val="00085819"/>
    <w:rsid w:val="000859B1"/>
    <w:rsid w:val="00086C2C"/>
    <w:rsid w:val="00087C2F"/>
    <w:rsid w:val="00091D3F"/>
    <w:rsid w:val="00094D32"/>
    <w:rsid w:val="00096646"/>
    <w:rsid w:val="0009772D"/>
    <w:rsid w:val="000A0A64"/>
    <w:rsid w:val="000A0E60"/>
    <w:rsid w:val="000A2B3F"/>
    <w:rsid w:val="000A2EAD"/>
    <w:rsid w:val="000A4671"/>
    <w:rsid w:val="000A507F"/>
    <w:rsid w:val="000A62A3"/>
    <w:rsid w:val="000A6760"/>
    <w:rsid w:val="000A7AA2"/>
    <w:rsid w:val="000B034B"/>
    <w:rsid w:val="000B0EB4"/>
    <w:rsid w:val="000B15C6"/>
    <w:rsid w:val="000B236E"/>
    <w:rsid w:val="000B5D38"/>
    <w:rsid w:val="000B6E5E"/>
    <w:rsid w:val="000C1BC7"/>
    <w:rsid w:val="000C1E1C"/>
    <w:rsid w:val="000C22D9"/>
    <w:rsid w:val="000C3CD4"/>
    <w:rsid w:val="000C3D48"/>
    <w:rsid w:val="000C4205"/>
    <w:rsid w:val="000C478E"/>
    <w:rsid w:val="000C5A5C"/>
    <w:rsid w:val="000C661B"/>
    <w:rsid w:val="000C681C"/>
    <w:rsid w:val="000C6D96"/>
    <w:rsid w:val="000D04F5"/>
    <w:rsid w:val="000D08DE"/>
    <w:rsid w:val="000D1853"/>
    <w:rsid w:val="000D1A39"/>
    <w:rsid w:val="000D2256"/>
    <w:rsid w:val="000D4DFF"/>
    <w:rsid w:val="000D534D"/>
    <w:rsid w:val="000D572F"/>
    <w:rsid w:val="000D6E05"/>
    <w:rsid w:val="000D7B92"/>
    <w:rsid w:val="000D7DF3"/>
    <w:rsid w:val="000E0949"/>
    <w:rsid w:val="000E1FC9"/>
    <w:rsid w:val="000E23F3"/>
    <w:rsid w:val="000E2D88"/>
    <w:rsid w:val="000E31C6"/>
    <w:rsid w:val="000E3852"/>
    <w:rsid w:val="000E55B5"/>
    <w:rsid w:val="000E5A3D"/>
    <w:rsid w:val="000E5B1F"/>
    <w:rsid w:val="000E66AE"/>
    <w:rsid w:val="000F0927"/>
    <w:rsid w:val="000F0C47"/>
    <w:rsid w:val="000F1623"/>
    <w:rsid w:val="000F19C8"/>
    <w:rsid w:val="000F2C85"/>
    <w:rsid w:val="000F655A"/>
    <w:rsid w:val="000F6634"/>
    <w:rsid w:val="00100183"/>
    <w:rsid w:val="00100A37"/>
    <w:rsid w:val="0010129B"/>
    <w:rsid w:val="001026A2"/>
    <w:rsid w:val="00102A56"/>
    <w:rsid w:val="00103882"/>
    <w:rsid w:val="00103CFB"/>
    <w:rsid w:val="00105BE6"/>
    <w:rsid w:val="001108E3"/>
    <w:rsid w:val="0011515B"/>
    <w:rsid w:val="00116E2B"/>
    <w:rsid w:val="00117095"/>
    <w:rsid w:val="00117D59"/>
    <w:rsid w:val="00122253"/>
    <w:rsid w:val="001235D0"/>
    <w:rsid w:val="00124D1D"/>
    <w:rsid w:val="00126239"/>
    <w:rsid w:val="0012793D"/>
    <w:rsid w:val="00130E9C"/>
    <w:rsid w:val="00131653"/>
    <w:rsid w:val="00132A41"/>
    <w:rsid w:val="00132B7F"/>
    <w:rsid w:val="001331FE"/>
    <w:rsid w:val="00133D5A"/>
    <w:rsid w:val="0013435F"/>
    <w:rsid w:val="00134FB0"/>
    <w:rsid w:val="00135FDA"/>
    <w:rsid w:val="00136ED8"/>
    <w:rsid w:val="001407E3"/>
    <w:rsid w:val="00141AC2"/>
    <w:rsid w:val="001421D8"/>
    <w:rsid w:val="00142666"/>
    <w:rsid w:val="00144A0B"/>
    <w:rsid w:val="00144C64"/>
    <w:rsid w:val="001459C9"/>
    <w:rsid w:val="00145BAE"/>
    <w:rsid w:val="00147406"/>
    <w:rsid w:val="00150BF9"/>
    <w:rsid w:val="001530CE"/>
    <w:rsid w:val="0015314C"/>
    <w:rsid w:val="001542E1"/>
    <w:rsid w:val="001624AF"/>
    <w:rsid w:val="001635A6"/>
    <w:rsid w:val="00163C74"/>
    <w:rsid w:val="00163F86"/>
    <w:rsid w:val="001640E1"/>
    <w:rsid w:val="00165984"/>
    <w:rsid w:val="001669DA"/>
    <w:rsid w:val="00170828"/>
    <w:rsid w:val="00170973"/>
    <w:rsid w:val="00171B5D"/>
    <w:rsid w:val="0017297C"/>
    <w:rsid w:val="001730C9"/>
    <w:rsid w:val="00180C3B"/>
    <w:rsid w:val="00180D4E"/>
    <w:rsid w:val="001810CD"/>
    <w:rsid w:val="001816EA"/>
    <w:rsid w:val="00182804"/>
    <w:rsid w:val="00182A4F"/>
    <w:rsid w:val="00183244"/>
    <w:rsid w:val="00183C21"/>
    <w:rsid w:val="00183E5A"/>
    <w:rsid w:val="0018408F"/>
    <w:rsid w:val="00184568"/>
    <w:rsid w:val="00184E0D"/>
    <w:rsid w:val="001858DA"/>
    <w:rsid w:val="001866ED"/>
    <w:rsid w:val="00187067"/>
    <w:rsid w:val="00187EED"/>
    <w:rsid w:val="00190021"/>
    <w:rsid w:val="00191650"/>
    <w:rsid w:val="0019212A"/>
    <w:rsid w:val="00192259"/>
    <w:rsid w:val="00192DE2"/>
    <w:rsid w:val="00193723"/>
    <w:rsid w:val="00193C65"/>
    <w:rsid w:val="001941E9"/>
    <w:rsid w:val="00195724"/>
    <w:rsid w:val="00195B8B"/>
    <w:rsid w:val="00196573"/>
    <w:rsid w:val="001A3476"/>
    <w:rsid w:val="001A4ADE"/>
    <w:rsid w:val="001A4D6F"/>
    <w:rsid w:val="001A6140"/>
    <w:rsid w:val="001A6AC6"/>
    <w:rsid w:val="001B1050"/>
    <w:rsid w:val="001B116F"/>
    <w:rsid w:val="001B184D"/>
    <w:rsid w:val="001B5156"/>
    <w:rsid w:val="001B6C60"/>
    <w:rsid w:val="001B7685"/>
    <w:rsid w:val="001B7F74"/>
    <w:rsid w:val="001C14FD"/>
    <w:rsid w:val="001C2085"/>
    <w:rsid w:val="001C38E7"/>
    <w:rsid w:val="001C609F"/>
    <w:rsid w:val="001D10C9"/>
    <w:rsid w:val="001D158D"/>
    <w:rsid w:val="001D18EE"/>
    <w:rsid w:val="001D22C5"/>
    <w:rsid w:val="001D28FB"/>
    <w:rsid w:val="001D4EC6"/>
    <w:rsid w:val="001D692A"/>
    <w:rsid w:val="001D703B"/>
    <w:rsid w:val="001D7459"/>
    <w:rsid w:val="001D74BB"/>
    <w:rsid w:val="001D74E9"/>
    <w:rsid w:val="001D75D1"/>
    <w:rsid w:val="001D766F"/>
    <w:rsid w:val="001E4495"/>
    <w:rsid w:val="001E4BE6"/>
    <w:rsid w:val="001E509D"/>
    <w:rsid w:val="001E58CC"/>
    <w:rsid w:val="001E5EA4"/>
    <w:rsid w:val="001E5F98"/>
    <w:rsid w:val="001E686D"/>
    <w:rsid w:val="001E6A22"/>
    <w:rsid w:val="001F3104"/>
    <w:rsid w:val="001F3962"/>
    <w:rsid w:val="001F3B86"/>
    <w:rsid w:val="001F408D"/>
    <w:rsid w:val="001F431B"/>
    <w:rsid w:val="001F4781"/>
    <w:rsid w:val="001F5395"/>
    <w:rsid w:val="001F5396"/>
    <w:rsid w:val="001F6C34"/>
    <w:rsid w:val="002006A4"/>
    <w:rsid w:val="00200893"/>
    <w:rsid w:val="00202597"/>
    <w:rsid w:val="002047B6"/>
    <w:rsid w:val="00204B90"/>
    <w:rsid w:val="0020738C"/>
    <w:rsid w:val="00212919"/>
    <w:rsid w:val="00212EA4"/>
    <w:rsid w:val="0021399C"/>
    <w:rsid w:val="00213FEA"/>
    <w:rsid w:val="0021447B"/>
    <w:rsid w:val="002148EE"/>
    <w:rsid w:val="0021500A"/>
    <w:rsid w:val="0021563C"/>
    <w:rsid w:val="0021571E"/>
    <w:rsid w:val="00220E7E"/>
    <w:rsid w:val="0022106F"/>
    <w:rsid w:val="002221C7"/>
    <w:rsid w:val="00222E93"/>
    <w:rsid w:val="002246C8"/>
    <w:rsid w:val="002247AA"/>
    <w:rsid w:val="002250F3"/>
    <w:rsid w:val="002260EA"/>
    <w:rsid w:val="00226259"/>
    <w:rsid w:val="00226393"/>
    <w:rsid w:val="0022699F"/>
    <w:rsid w:val="002269FA"/>
    <w:rsid w:val="00227618"/>
    <w:rsid w:val="00230A1D"/>
    <w:rsid w:val="0023259F"/>
    <w:rsid w:val="0023321C"/>
    <w:rsid w:val="002335B8"/>
    <w:rsid w:val="002342F6"/>
    <w:rsid w:val="00234450"/>
    <w:rsid w:val="00234C6F"/>
    <w:rsid w:val="00234C7F"/>
    <w:rsid w:val="002350E0"/>
    <w:rsid w:val="00235AF8"/>
    <w:rsid w:val="00236076"/>
    <w:rsid w:val="00236C14"/>
    <w:rsid w:val="00236F9C"/>
    <w:rsid w:val="002373CF"/>
    <w:rsid w:val="00243A99"/>
    <w:rsid w:val="00245E73"/>
    <w:rsid w:val="00246619"/>
    <w:rsid w:val="00250C67"/>
    <w:rsid w:val="002512FF"/>
    <w:rsid w:val="00252FE9"/>
    <w:rsid w:val="002534FB"/>
    <w:rsid w:val="00253612"/>
    <w:rsid w:val="0025372C"/>
    <w:rsid w:val="0025383B"/>
    <w:rsid w:val="00254FAD"/>
    <w:rsid w:val="0025709D"/>
    <w:rsid w:val="002608FF"/>
    <w:rsid w:val="00261C31"/>
    <w:rsid w:val="00266380"/>
    <w:rsid w:val="002704D1"/>
    <w:rsid w:val="002722DF"/>
    <w:rsid w:val="0027352E"/>
    <w:rsid w:val="002769BB"/>
    <w:rsid w:val="002800EB"/>
    <w:rsid w:val="00281C82"/>
    <w:rsid w:val="00284D61"/>
    <w:rsid w:val="00285C1B"/>
    <w:rsid w:val="0028757B"/>
    <w:rsid w:val="00287792"/>
    <w:rsid w:val="00287C49"/>
    <w:rsid w:val="0029049D"/>
    <w:rsid w:val="002919E3"/>
    <w:rsid w:val="00291A11"/>
    <w:rsid w:val="00292631"/>
    <w:rsid w:val="00292CA0"/>
    <w:rsid w:val="0029302C"/>
    <w:rsid w:val="002933ED"/>
    <w:rsid w:val="00293F2B"/>
    <w:rsid w:val="002943A4"/>
    <w:rsid w:val="00294AC7"/>
    <w:rsid w:val="002965BC"/>
    <w:rsid w:val="00297061"/>
    <w:rsid w:val="002A01EB"/>
    <w:rsid w:val="002A14D2"/>
    <w:rsid w:val="002A27A3"/>
    <w:rsid w:val="002A4010"/>
    <w:rsid w:val="002A4A88"/>
    <w:rsid w:val="002A7119"/>
    <w:rsid w:val="002A76A4"/>
    <w:rsid w:val="002A77D7"/>
    <w:rsid w:val="002A7E7C"/>
    <w:rsid w:val="002B08E7"/>
    <w:rsid w:val="002B25FD"/>
    <w:rsid w:val="002B45AC"/>
    <w:rsid w:val="002B6B7B"/>
    <w:rsid w:val="002B6D01"/>
    <w:rsid w:val="002C0A87"/>
    <w:rsid w:val="002C0D4D"/>
    <w:rsid w:val="002C1137"/>
    <w:rsid w:val="002C14C6"/>
    <w:rsid w:val="002C1520"/>
    <w:rsid w:val="002C3555"/>
    <w:rsid w:val="002C3B27"/>
    <w:rsid w:val="002C4E6E"/>
    <w:rsid w:val="002C6C19"/>
    <w:rsid w:val="002D08CB"/>
    <w:rsid w:val="002D12C1"/>
    <w:rsid w:val="002D2530"/>
    <w:rsid w:val="002D2580"/>
    <w:rsid w:val="002D47D3"/>
    <w:rsid w:val="002D75D0"/>
    <w:rsid w:val="002E0862"/>
    <w:rsid w:val="002E11F9"/>
    <w:rsid w:val="002E2AFC"/>
    <w:rsid w:val="002E36FA"/>
    <w:rsid w:val="002E54E8"/>
    <w:rsid w:val="002E7373"/>
    <w:rsid w:val="002F0DB3"/>
    <w:rsid w:val="002F1AA8"/>
    <w:rsid w:val="002F2300"/>
    <w:rsid w:val="002F42C4"/>
    <w:rsid w:val="002F4E54"/>
    <w:rsid w:val="002F4EE7"/>
    <w:rsid w:val="002F55D5"/>
    <w:rsid w:val="002F5D41"/>
    <w:rsid w:val="002F5DD7"/>
    <w:rsid w:val="00300625"/>
    <w:rsid w:val="00303611"/>
    <w:rsid w:val="00303653"/>
    <w:rsid w:val="00304181"/>
    <w:rsid w:val="003042DE"/>
    <w:rsid w:val="003047FA"/>
    <w:rsid w:val="003053C2"/>
    <w:rsid w:val="003058AF"/>
    <w:rsid w:val="00306A45"/>
    <w:rsid w:val="0031376A"/>
    <w:rsid w:val="0031548D"/>
    <w:rsid w:val="00320917"/>
    <w:rsid w:val="00323E69"/>
    <w:rsid w:val="003247E8"/>
    <w:rsid w:val="00325EB3"/>
    <w:rsid w:val="00326B08"/>
    <w:rsid w:val="00326B71"/>
    <w:rsid w:val="00326D80"/>
    <w:rsid w:val="00326E75"/>
    <w:rsid w:val="00332055"/>
    <w:rsid w:val="00332BD3"/>
    <w:rsid w:val="00332F95"/>
    <w:rsid w:val="003339F0"/>
    <w:rsid w:val="00334431"/>
    <w:rsid w:val="0033480A"/>
    <w:rsid w:val="00336CCC"/>
    <w:rsid w:val="00340695"/>
    <w:rsid w:val="003414DD"/>
    <w:rsid w:val="00342154"/>
    <w:rsid w:val="003425EB"/>
    <w:rsid w:val="003427DD"/>
    <w:rsid w:val="00342E56"/>
    <w:rsid w:val="00342E7D"/>
    <w:rsid w:val="00344BB8"/>
    <w:rsid w:val="0034653F"/>
    <w:rsid w:val="00347785"/>
    <w:rsid w:val="003478A5"/>
    <w:rsid w:val="00347D19"/>
    <w:rsid w:val="003502B6"/>
    <w:rsid w:val="00350317"/>
    <w:rsid w:val="00350489"/>
    <w:rsid w:val="00350BE7"/>
    <w:rsid w:val="00351FAB"/>
    <w:rsid w:val="00352A6D"/>
    <w:rsid w:val="00353CEA"/>
    <w:rsid w:val="00354703"/>
    <w:rsid w:val="003548AD"/>
    <w:rsid w:val="003554E2"/>
    <w:rsid w:val="00356004"/>
    <w:rsid w:val="003566CA"/>
    <w:rsid w:val="00356C2F"/>
    <w:rsid w:val="0035721A"/>
    <w:rsid w:val="0035745A"/>
    <w:rsid w:val="0035756E"/>
    <w:rsid w:val="00360A2B"/>
    <w:rsid w:val="00360A35"/>
    <w:rsid w:val="00361671"/>
    <w:rsid w:val="00362547"/>
    <w:rsid w:val="0036419F"/>
    <w:rsid w:val="00364C9B"/>
    <w:rsid w:val="0036510C"/>
    <w:rsid w:val="00371B60"/>
    <w:rsid w:val="00373022"/>
    <w:rsid w:val="003732CC"/>
    <w:rsid w:val="003765A4"/>
    <w:rsid w:val="00376F51"/>
    <w:rsid w:val="00377BEB"/>
    <w:rsid w:val="003818D3"/>
    <w:rsid w:val="003824A2"/>
    <w:rsid w:val="003824A6"/>
    <w:rsid w:val="00382C90"/>
    <w:rsid w:val="00382E1A"/>
    <w:rsid w:val="00383344"/>
    <w:rsid w:val="0038439B"/>
    <w:rsid w:val="00384433"/>
    <w:rsid w:val="0038523A"/>
    <w:rsid w:val="00385358"/>
    <w:rsid w:val="00385775"/>
    <w:rsid w:val="00386D4F"/>
    <w:rsid w:val="00386D7B"/>
    <w:rsid w:val="00387055"/>
    <w:rsid w:val="00387C36"/>
    <w:rsid w:val="00387D77"/>
    <w:rsid w:val="003903FF"/>
    <w:rsid w:val="00390792"/>
    <w:rsid w:val="00390914"/>
    <w:rsid w:val="00390D8B"/>
    <w:rsid w:val="00392984"/>
    <w:rsid w:val="00393811"/>
    <w:rsid w:val="003938AD"/>
    <w:rsid w:val="003938F4"/>
    <w:rsid w:val="0039405E"/>
    <w:rsid w:val="0039426E"/>
    <w:rsid w:val="00396AF2"/>
    <w:rsid w:val="003A07B3"/>
    <w:rsid w:val="003A0868"/>
    <w:rsid w:val="003A30F3"/>
    <w:rsid w:val="003A5722"/>
    <w:rsid w:val="003A5CCF"/>
    <w:rsid w:val="003A67A1"/>
    <w:rsid w:val="003A6853"/>
    <w:rsid w:val="003A6E0C"/>
    <w:rsid w:val="003A7772"/>
    <w:rsid w:val="003B124E"/>
    <w:rsid w:val="003B1821"/>
    <w:rsid w:val="003B1C08"/>
    <w:rsid w:val="003B382D"/>
    <w:rsid w:val="003B3F27"/>
    <w:rsid w:val="003B48F4"/>
    <w:rsid w:val="003B634D"/>
    <w:rsid w:val="003B6BF8"/>
    <w:rsid w:val="003B72F7"/>
    <w:rsid w:val="003C0820"/>
    <w:rsid w:val="003C0A2F"/>
    <w:rsid w:val="003C2868"/>
    <w:rsid w:val="003C2AF5"/>
    <w:rsid w:val="003C2DC3"/>
    <w:rsid w:val="003C7241"/>
    <w:rsid w:val="003D17CE"/>
    <w:rsid w:val="003D2298"/>
    <w:rsid w:val="003D58E2"/>
    <w:rsid w:val="003D5A42"/>
    <w:rsid w:val="003D6CDA"/>
    <w:rsid w:val="003D79DF"/>
    <w:rsid w:val="003E0554"/>
    <w:rsid w:val="003E13EC"/>
    <w:rsid w:val="003E212C"/>
    <w:rsid w:val="003E2310"/>
    <w:rsid w:val="003E266A"/>
    <w:rsid w:val="003E314F"/>
    <w:rsid w:val="003E685B"/>
    <w:rsid w:val="003E7273"/>
    <w:rsid w:val="003F045C"/>
    <w:rsid w:val="003F0C96"/>
    <w:rsid w:val="003F17EF"/>
    <w:rsid w:val="003F54FF"/>
    <w:rsid w:val="003F7874"/>
    <w:rsid w:val="003F7974"/>
    <w:rsid w:val="00403097"/>
    <w:rsid w:val="0040317D"/>
    <w:rsid w:val="004040AD"/>
    <w:rsid w:val="004046D3"/>
    <w:rsid w:val="004049F6"/>
    <w:rsid w:val="004067E2"/>
    <w:rsid w:val="00407624"/>
    <w:rsid w:val="00407968"/>
    <w:rsid w:val="004107CD"/>
    <w:rsid w:val="00410804"/>
    <w:rsid w:val="00411372"/>
    <w:rsid w:val="00411A45"/>
    <w:rsid w:val="00411B68"/>
    <w:rsid w:val="004133D4"/>
    <w:rsid w:val="0041394A"/>
    <w:rsid w:val="00414142"/>
    <w:rsid w:val="00414E84"/>
    <w:rsid w:val="00414F55"/>
    <w:rsid w:val="00415272"/>
    <w:rsid w:val="0041742E"/>
    <w:rsid w:val="00417651"/>
    <w:rsid w:val="00417722"/>
    <w:rsid w:val="00417944"/>
    <w:rsid w:val="004204FA"/>
    <w:rsid w:val="004207E9"/>
    <w:rsid w:val="004209DD"/>
    <w:rsid w:val="00422803"/>
    <w:rsid w:val="00423BE7"/>
    <w:rsid w:val="00423D47"/>
    <w:rsid w:val="00427221"/>
    <w:rsid w:val="00427520"/>
    <w:rsid w:val="0042769A"/>
    <w:rsid w:val="00430ABF"/>
    <w:rsid w:val="00431BEA"/>
    <w:rsid w:val="00432187"/>
    <w:rsid w:val="004327FD"/>
    <w:rsid w:val="0043324B"/>
    <w:rsid w:val="004353BB"/>
    <w:rsid w:val="0043550A"/>
    <w:rsid w:val="00437064"/>
    <w:rsid w:val="00437BB2"/>
    <w:rsid w:val="00440998"/>
    <w:rsid w:val="00440D38"/>
    <w:rsid w:val="004410C9"/>
    <w:rsid w:val="00441DB2"/>
    <w:rsid w:val="0044313F"/>
    <w:rsid w:val="0044316E"/>
    <w:rsid w:val="00443D44"/>
    <w:rsid w:val="00446609"/>
    <w:rsid w:val="0044676C"/>
    <w:rsid w:val="004467B0"/>
    <w:rsid w:val="00446CE5"/>
    <w:rsid w:val="004472D0"/>
    <w:rsid w:val="00447879"/>
    <w:rsid w:val="00447F13"/>
    <w:rsid w:val="00450C9C"/>
    <w:rsid w:val="00450D55"/>
    <w:rsid w:val="00454775"/>
    <w:rsid w:val="00455DDD"/>
    <w:rsid w:val="00456148"/>
    <w:rsid w:val="00456250"/>
    <w:rsid w:val="00457209"/>
    <w:rsid w:val="00457CDE"/>
    <w:rsid w:val="00460DE6"/>
    <w:rsid w:val="00460EF7"/>
    <w:rsid w:val="00461AED"/>
    <w:rsid w:val="00461BD1"/>
    <w:rsid w:val="0046525D"/>
    <w:rsid w:val="0046541D"/>
    <w:rsid w:val="00466074"/>
    <w:rsid w:val="0046743E"/>
    <w:rsid w:val="004714CB"/>
    <w:rsid w:val="0047187B"/>
    <w:rsid w:val="00471BFC"/>
    <w:rsid w:val="00471F1B"/>
    <w:rsid w:val="00472D59"/>
    <w:rsid w:val="00474E07"/>
    <w:rsid w:val="0047563D"/>
    <w:rsid w:val="00476825"/>
    <w:rsid w:val="00477736"/>
    <w:rsid w:val="0047790E"/>
    <w:rsid w:val="00477E11"/>
    <w:rsid w:val="004804B6"/>
    <w:rsid w:val="00480B1B"/>
    <w:rsid w:val="00481C1A"/>
    <w:rsid w:val="0048207A"/>
    <w:rsid w:val="00482A48"/>
    <w:rsid w:val="00482FAD"/>
    <w:rsid w:val="004839BC"/>
    <w:rsid w:val="004846E6"/>
    <w:rsid w:val="004852A1"/>
    <w:rsid w:val="00486174"/>
    <w:rsid w:val="00487032"/>
    <w:rsid w:val="00491512"/>
    <w:rsid w:val="004923D4"/>
    <w:rsid w:val="00494318"/>
    <w:rsid w:val="00496808"/>
    <w:rsid w:val="004A0B5A"/>
    <w:rsid w:val="004A30A5"/>
    <w:rsid w:val="004A6919"/>
    <w:rsid w:val="004A6F02"/>
    <w:rsid w:val="004A7B44"/>
    <w:rsid w:val="004B2BF9"/>
    <w:rsid w:val="004B56EC"/>
    <w:rsid w:val="004B57EF"/>
    <w:rsid w:val="004B6474"/>
    <w:rsid w:val="004B64B1"/>
    <w:rsid w:val="004B67D5"/>
    <w:rsid w:val="004B6BE2"/>
    <w:rsid w:val="004C0451"/>
    <w:rsid w:val="004C0872"/>
    <w:rsid w:val="004C1015"/>
    <w:rsid w:val="004C2030"/>
    <w:rsid w:val="004C3D4D"/>
    <w:rsid w:val="004C3EF2"/>
    <w:rsid w:val="004D2056"/>
    <w:rsid w:val="004D21C1"/>
    <w:rsid w:val="004D30AA"/>
    <w:rsid w:val="004D3E93"/>
    <w:rsid w:val="004D506D"/>
    <w:rsid w:val="004D7AEF"/>
    <w:rsid w:val="004D7D8C"/>
    <w:rsid w:val="004E0C0E"/>
    <w:rsid w:val="004E140D"/>
    <w:rsid w:val="004E1F8E"/>
    <w:rsid w:val="004E2F83"/>
    <w:rsid w:val="004E3E51"/>
    <w:rsid w:val="004E4097"/>
    <w:rsid w:val="004E5B1A"/>
    <w:rsid w:val="004E5EB2"/>
    <w:rsid w:val="004E6E2C"/>
    <w:rsid w:val="004E747A"/>
    <w:rsid w:val="004E7EE6"/>
    <w:rsid w:val="004F023D"/>
    <w:rsid w:val="004F13AF"/>
    <w:rsid w:val="004F1BC8"/>
    <w:rsid w:val="004F2512"/>
    <w:rsid w:val="004F25A8"/>
    <w:rsid w:val="004F2CCE"/>
    <w:rsid w:val="004F3A44"/>
    <w:rsid w:val="004F3B03"/>
    <w:rsid w:val="004F7C61"/>
    <w:rsid w:val="00503291"/>
    <w:rsid w:val="0050329C"/>
    <w:rsid w:val="00503AAE"/>
    <w:rsid w:val="005046F6"/>
    <w:rsid w:val="0050611E"/>
    <w:rsid w:val="00510811"/>
    <w:rsid w:val="00511089"/>
    <w:rsid w:val="005112FF"/>
    <w:rsid w:val="005120A2"/>
    <w:rsid w:val="005125C1"/>
    <w:rsid w:val="00512928"/>
    <w:rsid w:val="005137B3"/>
    <w:rsid w:val="00514E23"/>
    <w:rsid w:val="00514ECF"/>
    <w:rsid w:val="005151B6"/>
    <w:rsid w:val="00516D1E"/>
    <w:rsid w:val="00520520"/>
    <w:rsid w:val="00520CF4"/>
    <w:rsid w:val="00524D0B"/>
    <w:rsid w:val="005253D9"/>
    <w:rsid w:val="00525489"/>
    <w:rsid w:val="005300CD"/>
    <w:rsid w:val="0053154D"/>
    <w:rsid w:val="00531794"/>
    <w:rsid w:val="005337BF"/>
    <w:rsid w:val="00533BDF"/>
    <w:rsid w:val="00534971"/>
    <w:rsid w:val="00535B22"/>
    <w:rsid w:val="00536D34"/>
    <w:rsid w:val="0054290D"/>
    <w:rsid w:val="00544628"/>
    <w:rsid w:val="005459B5"/>
    <w:rsid w:val="00545F47"/>
    <w:rsid w:val="00546400"/>
    <w:rsid w:val="00546C5A"/>
    <w:rsid w:val="005471EB"/>
    <w:rsid w:val="00547E6E"/>
    <w:rsid w:val="00550536"/>
    <w:rsid w:val="005506ED"/>
    <w:rsid w:val="005509FE"/>
    <w:rsid w:val="0055112B"/>
    <w:rsid w:val="005519D6"/>
    <w:rsid w:val="00553419"/>
    <w:rsid w:val="005538CF"/>
    <w:rsid w:val="00553D3F"/>
    <w:rsid w:val="0055468C"/>
    <w:rsid w:val="005551D2"/>
    <w:rsid w:val="00555C73"/>
    <w:rsid w:val="00555EF9"/>
    <w:rsid w:val="005578A8"/>
    <w:rsid w:val="00557E58"/>
    <w:rsid w:val="00560AF6"/>
    <w:rsid w:val="005610E6"/>
    <w:rsid w:val="00564D8B"/>
    <w:rsid w:val="00565206"/>
    <w:rsid w:val="00565404"/>
    <w:rsid w:val="00566998"/>
    <w:rsid w:val="00567E40"/>
    <w:rsid w:val="00570EA1"/>
    <w:rsid w:val="0057242F"/>
    <w:rsid w:val="005727BD"/>
    <w:rsid w:val="00572F7F"/>
    <w:rsid w:val="0057319E"/>
    <w:rsid w:val="00573F7B"/>
    <w:rsid w:val="00575436"/>
    <w:rsid w:val="00575EFE"/>
    <w:rsid w:val="00580DCE"/>
    <w:rsid w:val="00581640"/>
    <w:rsid w:val="00581818"/>
    <w:rsid w:val="0058224B"/>
    <w:rsid w:val="00583014"/>
    <w:rsid w:val="00583886"/>
    <w:rsid w:val="005838F1"/>
    <w:rsid w:val="00584A7A"/>
    <w:rsid w:val="00585245"/>
    <w:rsid w:val="00585CA9"/>
    <w:rsid w:val="005875C5"/>
    <w:rsid w:val="00592844"/>
    <w:rsid w:val="00592D65"/>
    <w:rsid w:val="00592E7C"/>
    <w:rsid w:val="00593018"/>
    <w:rsid w:val="005932C9"/>
    <w:rsid w:val="00593437"/>
    <w:rsid w:val="00593DF2"/>
    <w:rsid w:val="0059437B"/>
    <w:rsid w:val="00595D86"/>
    <w:rsid w:val="00596D65"/>
    <w:rsid w:val="005A162D"/>
    <w:rsid w:val="005A1AFB"/>
    <w:rsid w:val="005A2DA9"/>
    <w:rsid w:val="005A3226"/>
    <w:rsid w:val="005A3E13"/>
    <w:rsid w:val="005A47E2"/>
    <w:rsid w:val="005A5EA7"/>
    <w:rsid w:val="005A7F37"/>
    <w:rsid w:val="005B1773"/>
    <w:rsid w:val="005B1826"/>
    <w:rsid w:val="005B1AFA"/>
    <w:rsid w:val="005B2BE6"/>
    <w:rsid w:val="005B4173"/>
    <w:rsid w:val="005B5440"/>
    <w:rsid w:val="005B706D"/>
    <w:rsid w:val="005B7B8A"/>
    <w:rsid w:val="005C01CA"/>
    <w:rsid w:val="005C1AE8"/>
    <w:rsid w:val="005C1C6F"/>
    <w:rsid w:val="005C1FC1"/>
    <w:rsid w:val="005C2107"/>
    <w:rsid w:val="005C2492"/>
    <w:rsid w:val="005C278D"/>
    <w:rsid w:val="005C29FB"/>
    <w:rsid w:val="005C3454"/>
    <w:rsid w:val="005C6EBC"/>
    <w:rsid w:val="005D0466"/>
    <w:rsid w:val="005D11D6"/>
    <w:rsid w:val="005D1C22"/>
    <w:rsid w:val="005D42EC"/>
    <w:rsid w:val="005D4A93"/>
    <w:rsid w:val="005D4ABB"/>
    <w:rsid w:val="005D4D4A"/>
    <w:rsid w:val="005D5363"/>
    <w:rsid w:val="005D6434"/>
    <w:rsid w:val="005D7439"/>
    <w:rsid w:val="005D7DA4"/>
    <w:rsid w:val="005E0526"/>
    <w:rsid w:val="005E0BF2"/>
    <w:rsid w:val="005E0C5B"/>
    <w:rsid w:val="005E189A"/>
    <w:rsid w:val="005E1C4D"/>
    <w:rsid w:val="005E232E"/>
    <w:rsid w:val="005E2741"/>
    <w:rsid w:val="005E2783"/>
    <w:rsid w:val="005E2949"/>
    <w:rsid w:val="005E4211"/>
    <w:rsid w:val="005E7BFA"/>
    <w:rsid w:val="005F0BA9"/>
    <w:rsid w:val="005F20F4"/>
    <w:rsid w:val="005F42EF"/>
    <w:rsid w:val="005F4824"/>
    <w:rsid w:val="005F4A54"/>
    <w:rsid w:val="005F6A3D"/>
    <w:rsid w:val="005F6F9B"/>
    <w:rsid w:val="005F7734"/>
    <w:rsid w:val="006011A6"/>
    <w:rsid w:val="00605745"/>
    <w:rsid w:val="0060589E"/>
    <w:rsid w:val="00605C11"/>
    <w:rsid w:val="00606F13"/>
    <w:rsid w:val="00607AC9"/>
    <w:rsid w:val="00611758"/>
    <w:rsid w:val="00612A1E"/>
    <w:rsid w:val="00612F90"/>
    <w:rsid w:val="00613B92"/>
    <w:rsid w:val="0061533D"/>
    <w:rsid w:val="0061639A"/>
    <w:rsid w:val="006175AE"/>
    <w:rsid w:val="00622109"/>
    <w:rsid w:val="00622207"/>
    <w:rsid w:val="00622D50"/>
    <w:rsid w:val="00622F68"/>
    <w:rsid w:val="0062327D"/>
    <w:rsid w:val="006233A3"/>
    <w:rsid w:val="00623861"/>
    <w:rsid w:val="00627211"/>
    <w:rsid w:val="0062741D"/>
    <w:rsid w:val="00627EF5"/>
    <w:rsid w:val="00627FBD"/>
    <w:rsid w:val="00630F38"/>
    <w:rsid w:val="0063119C"/>
    <w:rsid w:val="00631288"/>
    <w:rsid w:val="00632029"/>
    <w:rsid w:val="00632E19"/>
    <w:rsid w:val="0063393E"/>
    <w:rsid w:val="006351D9"/>
    <w:rsid w:val="00635256"/>
    <w:rsid w:val="00635590"/>
    <w:rsid w:val="00635CA0"/>
    <w:rsid w:val="00637B80"/>
    <w:rsid w:val="00637D30"/>
    <w:rsid w:val="006402EA"/>
    <w:rsid w:val="006410AE"/>
    <w:rsid w:val="00641A83"/>
    <w:rsid w:val="00642E78"/>
    <w:rsid w:val="00643DDD"/>
    <w:rsid w:val="00643EBC"/>
    <w:rsid w:val="00644185"/>
    <w:rsid w:val="00644B3D"/>
    <w:rsid w:val="00647945"/>
    <w:rsid w:val="00650099"/>
    <w:rsid w:val="00651F77"/>
    <w:rsid w:val="006526DA"/>
    <w:rsid w:val="00653A24"/>
    <w:rsid w:val="00653C9F"/>
    <w:rsid w:val="00653D66"/>
    <w:rsid w:val="0065417F"/>
    <w:rsid w:val="006542C3"/>
    <w:rsid w:val="006544B5"/>
    <w:rsid w:val="0065598A"/>
    <w:rsid w:val="00656E50"/>
    <w:rsid w:val="0066224C"/>
    <w:rsid w:val="00663D04"/>
    <w:rsid w:val="00664E9E"/>
    <w:rsid w:val="0066597C"/>
    <w:rsid w:val="006671C9"/>
    <w:rsid w:val="00671163"/>
    <w:rsid w:val="00672031"/>
    <w:rsid w:val="0067322C"/>
    <w:rsid w:val="0067369F"/>
    <w:rsid w:val="00675952"/>
    <w:rsid w:val="0067636A"/>
    <w:rsid w:val="006763F3"/>
    <w:rsid w:val="00676E06"/>
    <w:rsid w:val="00677410"/>
    <w:rsid w:val="006777B3"/>
    <w:rsid w:val="00677A31"/>
    <w:rsid w:val="00677C99"/>
    <w:rsid w:val="006805DA"/>
    <w:rsid w:val="00680F7C"/>
    <w:rsid w:val="0068268D"/>
    <w:rsid w:val="006831B4"/>
    <w:rsid w:val="0068513A"/>
    <w:rsid w:val="006855A5"/>
    <w:rsid w:val="00686FBA"/>
    <w:rsid w:val="00687CE7"/>
    <w:rsid w:val="006910FC"/>
    <w:rsid w:val="00691CE7"/>
    <w:rsid w:val="006928ED"/>
    <w:rsid w:val="00693635"/>
    <w:rsid w:val="00693B07"/>
    <w:rsid w:val="006941A2"/>
    <w:rsid w:val="00694BB0"/>
    <w:rsid w:val="0069523C"/>
    <w:rsid w:val="006971C2"/>
    <w:rsid w:val="006A1065"/>
    <w:rsid w:val="006A1094"/>
    <w:rsid w:val="006A253E"/>
    <w:rsid w:val="006A3F13"/>
    <w:rsid w:val="006A592C"/>
    <w:rsid w:val="006A5F6C"/>
    <w:rsid w:val="006A5F9D"/>
    <w:rsid w:val="006B22A9"/>
    <w:rsid w:val="006B2C3E"/>
    <w:rsid w:val="006B3580"/>
    <w:rsid w:val="006B5719"/>
    <w:rsid w:val="006B59DB"/>
    <w:rsid w:val="006B5A50"/>
    <w:rsid w:val="006B61CF"/>
    <w:rsid w:val="006B62CF"/>
    <w:rsid w:val="006B6D65"/>
    <w:rsid w:val="006B6F0E"/>
    <w:rsid w:val="006B7C1A"/>
    <w:rsid w:val="006B7C72"/>
    <w:rsid w:val="006C0BFF"/>
    <w:rsid w:val="006C0CB3"/>
    <w:rsid w:val="006C1A59"/>
    <w:rsid w:val="006C253A"/>
    <w:rsid w:val="006C29D3"/>
    <w:rsid w:val="006C2E34"/>
    <w:rsid w:val="006C3180"/>
    <w:rsid w:val="006C4101"/>
    <w:rsid w:val="006C5437"/>
    <w:rsid w:val="006C6036"/>
    <w:rsid w:val="006C646E"/>
    <w:rsid w:val="006C6F10"/>
    <w:rsid w:val="006C7B3B"/>
    <w:rsid w:val="006C7C1E"/>
    <w:rsid w:val="006D1004"/>
    <w:rsid w:val="006D2229"/>
    <w:rsid w:val="006D2801"/>
    <w:rsid w:val="006D2846"/>
    <w:rsid w:val="006D2E17"/>
    <w:rsid w:val="006D31D0"/>
    <w:rsid w:val="006D529F"/>
    <w:rsid w:val="006D64D8"/>
    <w:rsid w:val="006D6FC6"/>
    <w:rsid w:val="006D7323"/>
    <w:rsid w:val="006E1337"/>
    <w:rsid w:val="006E1EE5"/>
    <w:rsid w:val="006E333B"/>
    <w:rsid w:val="006E628F"/>
    <w:rsid w:val="006F0F42"/>
    <w:rsid w:val="006F1C97"/>
    <w:rsid w:val="006F28A7"/>
    <w:rsid w:val="006F4651"/>
    <w:rsid w:val="006F5124"/>
    <w:rsid w:val="006F68E5"/>
    <w:rsid w:val="0070022F"/>
    <w:rsid w:val="00703987"/>
    <w:rsid w:val="00704E2E"/>
    <w:rsid w:val="0070565C"/>
    <w:rsid w:val="0071188E"/>
    <w:rsid w:val="007122B2"/>
    <w:rsid w:val="00713953"/>
    <w:rsid w:val="00713DDE"/>
    <w:rsid w:val="00714AF1"/>
    <w:rsid w:val="00714B93"/>
    <w:rsid w:val="00715CB7"/>
    <w:rsid w:val="00716ECF"/>
    <w:rsid w:val="0071752C"/>
    <w:rsid w:val="00717802"/>
    <w:rsid w:val="00717CF5"/>
    <w:rsid w:val="00720D92"/>
    <w:rsid w:val="0072183E"/>
    <w:rsid w:val="0072275C"/>
    <w:rsid w:val="00722C18"/>
    <w:rsid w:val="00722E03"/>
    <w:rsid w:val="00723513"/>
    <w:rsid w:val="00723FDE"/>
    <w:rsid w:val="007248EA"/>
    <w:rsid w:val="00732B69"/>
    <w:rsid w:val="00733B2B"/>
    <w:rsid w:val="00734035"/>
    <w:rsid w:val="007344D2"/>
    <w:rsid w:val="00737018"/>
    <w:rsid w:val="007370EA"/>
    <w:rsid w:val="00740260"/>
    <w:rsid w:val="00742208"/>
    <w:rsid w:val="007428AE"/>
    <w:rsid w:val="0074408D"/>
    <w:rsid w:val="00744776"/>
    <w:rsid w:val="0074489C"/>
    <w:rsid w:val="00744A9D"/>
    <w:rsid w:val="00745065"/>
    <w:rsid w:val="00750624"/>
    <w:rsid w:val="0075331E"/>
    <w:rsid w:val="00754338"/>
    <w:rsid w:val="00754B80"/>
    <w:rsid w:val="00754C48"/>
    <w:rsid w:val="00754D9B"/>
    <w:rsid w:val="007565E3"/>
    <w:rsid w:val="007578D8"/>
    <w:rsid w:val="00757A3E"/>
    <w:rsid w:val="007601AC"/>
    <w:rsid w:val="0076090E"/>
    <w:rsid w:val="0076108D"/>
    <w:rsid w:val="00761917"/>
    <w:rsid w:val="00761B77"/>
    <w:rsid w:val="007639FA"/>
    <w:rsid w:val="00763F67"/>
    <w:rsid w:val="00765719"/>
    <w:rsid w:val="00766AA9"/>
    <w:rsid w:val="00767398"/>
    <w:rsid w:val="00770A6B"/>
    <w:rsid w:val="00771281"/>
    <w:rsid w:val="00771874"/>
    <w:rsid w:val="00773F1A"/>
    <w:rsid w:val="00774517"/>
    <w:rsid w:val="00774E89"/>
    <w:rsid w:val="0077557C"/>
    <w:rsid w:val="00776240"/>
    <w:rsid w:val="0077631D"/>
    <w:rsid w:val="00777824"/>
    <w:rsid w:val="00780AED"/>
    <w:rsid w:val="007817D7"/>
    <w:rsid w:val="0078186A"/>
    <w:rsid w:val="00782084"/>
    <w:rsid w:val="007823BA"/>
    <w:rsid w:val="007831AC"/>
    <w:rsid w:val="007852C0"/>
    <w:rsid w:val="00786552"/>
    <w:rsid w:val="00786D6D"/>
    <w:rsid w:val="0079052A"/>
    <w:rsid w:val="00790B93"/>
    <w:rsid w:val="00792A48"/>
    <w:rsid w:val="00792B43"/>
    <w:rsid w:val="00793325"/>
    <w:rsid w:val="007945CC"/>
    <w:rsid w:val="007951C2"/>
    <w:rsid w:val="0079764A"/>
    <w:rsid w:val="00797863"/>
    <w:rsid w:val="007A022F"/>
    <w:rsid w:val="007A0254"/>
    <w:rsid w:val="007A22F8"/>
    <w:rsid w:val="007A273D"/>
    <w:rsid w:val="007A2FE7"/>
    <w:rsid w:val="007A3DCF"/>
    <w:rsid w:val="007A459B"/>
    <w:rsid w:val="007A694A"/>
    <w:rsid w:val="007B08C7"/>
    <w:rsid w:val="007B1266"/>
    <w:rsid w:val="007B6661"/>
    <w:rsid w:val="007B69D0"/>
    <w:rsid w:val="007B6C83"/>
    <w:rsid w:val="007B718D"/>
    <w:rsid w:val="007B7876"/>
    <w:rsid w:val="007C1022"/>
    <w:rsid w:val="007C1579"/>
    <w:rsid w:val="007C2859"/>
    <w:rsid w:val="007C69A0"/>
    <w:rsid w:val="007C6A64"/>
    <w:rsid w:val="007C7B6B"/>
    <w:rsid w:val="007D2B51"/>
    <w:rsid w:val="007D3F8E"/>
    <w:rsid w:val="007D4028"/>
    <w:rsid w:val="007D44BD"/>
    <w:rsid w:val="007D4A7A"/>
    <w:rsid w:val="007D624C"/>
    <w:rsid w:val="007D76DE"/>
    <w:rsid w:val="007D7FE2"/>
    <w:rsid w:val="007E07DD"/>
    <w:rsid w:val="007E0F40"/>
    <w:rsid w:val="007E1D63"/>
    <w:rsid w:val="007E1F2D"/>
    <w:rsid w:val="007E21B0"/>
    <w:rsid w:val="007E32DE"/>
    <w:rsid w:val="007E3C4E"/>
    <w:rsid w:val="007E4636"/>
    <w:rsid w:val="007E4ACF"/>
    <w:rsid w:val="007E5286"/>
    <w:rsid w:val="007E5944"/>
    <w:rsid w:val="007E70C8"/>
    <w:rsid w:val="007E7E79"/>
    <w:rsid w:val="007F0B05"/>
    <w:rsid w:val="007F1B93"/>
    <w:rsid w:val="007F29FC"/>
    <w:rsid w:val="007F2F6A"/>
    <w:rsid w:val="007F4E0A"/>
    <w:rsid w:val="0080032B"/>
    <w:rsid w:val="00801BB9"/>
    <w:rsid w:val="00802EEC"/>
    <w:rsid w:val="008046F3"/>
    <w:rsid w:val="00804A9F"/>
    <w:rsid w:val="00804B61"/>
    <w:rsid w:val="008107BC"/>
    <w:rsid w:val="00810936"/>
    <w:rsid w:val="00810C80"/>
    <w:rsid w:val="00810F42"/>
    <w:rsid w:val="00810FEB"/>
    <w:rsid w:val="00811301"/>
    <w:rsid w:val="00811954"/>
    <w:rsid w:val="00812163"/>
    <w:rsid w:val="00813BB7"/>
    <w:rsid w:val="008158BF"/>
    <w:rsid w:val="00816871"/>
    <w:rsid w:val="008209CD"/>
    <w:rsid w:val="0082207B"/>
    <w:rsid w:val="00822253"/>
    <w:rsid w:val="0082278C"/>
    <w:rsid w:val="00822911"/>
    <w:rsid w:val="00822E39"/>
    <w:rsid w:val="008235FA"/>
    <w:rsid w:val="00825DB7"/>
    <w:rsid w:val="00830C6A"/>
    <w:rsid w:val="00832A11"/>
    <w:rsid w:val="00832D77"/>
    <w:rsid w:val="00833756"/>
    <w:rsid w:val="00833FCF"/>
    <w:rsid w:val="00834588"/>
    <w:rsid w:val="00834849"/>
    <w:rsid w:val="008368BB"/>
    <w:rsid w:val="00836C02"/>
    <w:rsid w:val="008376CC"/>
    <w:rsid w:val="00842E3C"/>
    <w:rsid w:val="00843CBF"/>
    <w:rsid w:val="00844182"/>
    <w:rsid w:val="008525E7"/>
    <w:rsid w:val="0085308A"/>
    <w:rsid w:val="0085343F"/>
    <w:rsid w:val="008538D3"/>
    <w:rsid w:val="00854406"/>
    <w:rsid w:val="0085488C"/>
    <w:rsid w:val="00855205"/>
    <w:rsid w:val="00855853"/>
    <w:rsid w:val="00856216"/>
    <w:rsid w:val="00856624"/>
    <w:rsid w:val="00856C7A"/>
    <w:rsid w:val="008602D2"/>
    <w:rsid w:val="0086143C"/>
    <w:rsid w:val="00862CB3"/>
    <w:rsid w:val="0086557E"/>
    <w:rsid w:val="00866D06"/>
    <w:rsid w:val="00871E5E"/>
    <w:rsid w:val="00872684"/>
    <w:rsid w:val="00875D61"/>
    <w:rsid w:val="0087638F"/>
    <w:rsid w:val="00876A31"/>
    <w:rsid w:val="00880DBE"/>
    <w:rsid w:val="00883281"/>
    <w:rsid w:val="00884AA2"/>
    <w:rsid w:val="00885767"/>
    <w:rsid w:val="008860E5"/>
    <w:rsid w:val="008861F5"/>
    <w:rsid w:val="00887354"/>
    <w:rsid w:val="00890B29"/>
    <w:rsid w:val="00892E2A"/>
    <w:rsid w:val="00893AB0"/>
    <w:rsid w:val="00894B57"/>
    <w:rsid w:val="00895864"/>
    <w:rsid w:val="00895A79"/>
    <w:rsid w:val="00896569"/>
    <w:rsid w:val="008966DA"/>
    <w:rsid w:val="008971DD"/>
    <w:rsid w:val="0089751D"/>
    <w:rsid w:val="008977A7"/>
    <w:rsid w:val="008A036F"/>
    <w:rsid w:val="008A24A4"/>
    <w:rsid w:val="008A3891"/>
    <w:rsid w:val="008A3C58"/>
    <w:rsid w:val="008A440A"/>
    <w:rsid w:val="008A453B"/>
    <w:rsid w:val="008A585B"/>
    <w:rsid w:val="008B0731"/>
    <w:rsid w:val="008B0EB8"/>
    <w:rsid w:val="008B1A9E"/>
    <w:rsid w:val="008B2803"/>
    <w:rsid w:val="008B3D6C"/>
    <w:rsid w:val="008B616D"/>
    <w:rsid w:val="008B7D8F"/>
    <w:rsid w:val="008C181B"/>
    <w:rsid w:val="008C2AD1"/>
    <w:rsid w:val="008C3158"/>
    <w:rsid w:val="008C51CD"/>
    <w:rsid w:val="008C5E53"/>
    <w:rsid w:val="008D2F35"/>
    <w:rsid w:val="008D3FD5"/>
    <w:rsid w:val="008E093A"/>
    <w:rsid w:val="008E0E62"/>
    <w:rsid w:val="008E2064"/>
    <w:rsid w:val="008E3C67"/>
    <w:rsid w:val="008E3DD5"/>
    <w:rsid w:val="008E4068"/>
    <w:rsid w:val="008E5F4E"/>
    <w:rsid w:val="008F1CA3"/>
    <w:rsid w:val="008F3156"/>
    <w:rsid w:val="008F42C2"/>
    <w:rsid w:val="008F465E"/>
    <w:rsid w:val="008F6240"/>
    <w:rsid w:val="0090020B"/>
    <w:rsid w:val="009010A6"/>
    <w:rsid w:val="0090188A"/>
    <w:rsid w:val="00901ECC"/>
    <w:rsid w:val="00902613"/>
    <w:rsid w:val="0090396D"/>
    <w:rsid w:val="009039E9"/>
    <w:rsid w:val="00904216"/>
    <w:rsid w:val="0090620C"/>
    <w:rsid w:val="00907B26"/>
    <w:rsid w:val="0091064D"/>
    <w:rsid w:val="00910778"/>
    <w:rsid w:val="009108C3"/>
    <w:rsid w:val="00911E22"/>
    <w:rsid w:val="00912924"/>
    <w:rsid w:val="00912A60"/>
    <w:rsid w:val="00913256"/>
    <w:rsid w:val="00914072"/>
    <w:rsid w:val="00914F06"/>
    <w:rsid w:val="009159A3"/>
    <w:rsid w:val="00917BDA"/>
    <w:rsid w:val="0092120A"/>
    <w:rsid w:val="00922EF6"/>
    <w:rsid w:val="009232C4"/>
    <w:rsid w:val="00923328"/>
    <w:rsid w:val="0092424E"/>
    <w:rsid w:val="009244C8"/>
    <w:rsid w:val="00925735"/>
    <w:rsid w:val="00925DB9"/>
    <w:rsid w:val="00926C09"/>
    <w:rsid w:val="00930355"/>
    <w:rsid w:val="009306AE"/>
    <w:rsid w:val="00931098"/>
    <w:rsid w:val="0093111E"/>
    <w:rsid w:val="00931CDE"/>
    <w:rsid w:val="009337E8"/>
    <w:rsid w:val="009357D2"/>
    <w:rsid w:val="009371F7"/>
    <w:rsid w:val="00937698"/>
    <w:rsid w:val="00940299"/>
    <w:rsid w:val="0094055F"/>
    <w:rsid w:val="009415AD"/>
    <w:rsid w:val="00942AC9"/>
    <w:rsid w:val="0094351E"/>
    <w:rsid w:val="00943C76"/>
    <w:rsid w:val="009443DA"/>
    <w:rsid w:val="00945E2B"/>
    <w:rsid w:val="00945EF9"/>
    <w:rsid w:val="0094774E"/>
    <w:rsid w:val="00947F07"/>
    <w:rsid w:val="00947FAA"/>
    <w:rsid w:val="00952BC7"/>
    <w:rsid w:val="00953485"/>
    <w:rsid w:val="009536B5"/>
    <w:rsid w:val="00955497"/>
    <w:rsid w:val="009556AF"/>
    <w:rsid w:val="00955F50"/>
    <w:rsid w:val="00955FF1"/>
    <w:rsid w:val="00956041"/>
    <w:rsid w:val="00956848"/>
    <w:rsid w:val="0095798C"/>
    <w:rsid w:val="00957A11"/>
    <w:rsid w:val="00957B37"/>
    <w:rsid w:val="00961629"/>
    <w:rsid w:val="009616C8"/>
    <w:rsid w:val="00963361"/>
    <w:rsid w:val="00964BEE"/>
    <w:rsid w:val="0096518E"/>
    <w:rsid w:val="009660AA"/>
    <w:rsid w:val="009665BC"/>
    <w:rsid w:val="00966EA6"/>
    <w:rsid w:val="009678A6"/>
    <w:rsid w:val="009679FC"/>
    <w:rsid w:val="009719CE"/>
    <w:rsid w:val="00972632"/>
    <w:rsid w:val="00972BF7"/>
    <w:rsid w:val="00973187"/>
    <w:rsid w:val="00974723"/>
    <w:rsid w:val="009747B8"/>
    <w:rsid w:val="00974A41"/>
    <w:rsid w:val="00975BBA"/>
    <w:rsid w:val="00976EF9"/>
    <w:rsid w:val="00977360"/>
    <w:rsid w:val="00977932"/>
    <w:rsid w:val="00977ED1"/>
    <w:rsid w:val="009805F0"/>
    <w:rsid w:val="009806B3"/>
    <w:rsid w:val="0098218A"/>
    <w:rsid w:val="00983B16"/>
    <w:rsid w:val="009854AE"/>
    <w:rsid w:val="00985C36"/>
    <w:rsid w:val="009901A7"/>
    <w:rsid w:val="00990F81"/>
    <w:rsid w:val="00991183"/>
    <w:rsid w:val="00992DBB"/>
    <w:rsid w:val="00993781"/>
    <w:rsid w:val="009941E5"/>
    <w:rsid w:val="009951FE"/>
    <w:rsid w:val="00995A6B"/>
    <w:rsid w:val="00996867"/>
    <w:rsid w:val="0099717E"/>
    <w:rsid w:val="00997816"/>
    <w:rsid w:val="009A12AE"/>
    <w:rsid w:val="009A14D0"/>
    <w:rsid w:val="009A1B4D"/>
    <w:rsid w:val="009A2DF2"/>
    <w:rsid w:val="009A4250"/>
    <w:rsid w:val="009A6327"/>
    <w:rsid w:val="009B02C5"/>
    <w:rsid w:val="009B1FD8"/>
    <w:rsid w:val="009B432B"/>
    <w:rsid w:val="009B5DC0"/>
    <w:rsid w:val="009B6169"/>
    <w:rsid w:val="009B69F2"/>
    <w:rsid w:val="009B7262"/>
    <w:rsid w:val="009C0AF3"/>
    <w:rsid w:val="009C1F4A"/>
    <w:rsid w:val="009C3549"/>
    <w:rsid w:val="009C4A2B"/>
    <w:rsid w:val="009C5EFD"/>
    <w:rsid w:val="009C717E"/>
    <w:rsid w:val="009C719D"/>
    <w:rsid w:val="009C7354"/>
    <w:rsid w:val="009D0226"/>
    <w:rsid w:val="009D0FBB"/>
    <w:rsid w:val="009D1EAC"/>
    <w:rsid w:val="009D1F66"/>
    <w:rsid w:val="009D2269"/>
    <w:rsid w:val="009D287F"/>
    <w:rsid w:val="009D3BDC"/>
    <w:rsid w:val="009D3C0A"/>
    <w:rsid w:val="009D4C87"/>
    <w:rsid w:val="009D579B"/>
    <w:rsid w:val="009D7CA5"/>
    <w:rsid w:val="009E0BF3"/>
    <w:rsid w:val="009E1AB7"/>
    <w:rsid w:val="009E1C77"/>
    <w:rsid w:val="009E2BD4"/>
    <w:rsid w:val="009E3814"/>
    <w:rsid w:val="009E3AEB"/>
    <w:rsid w:val="009E6289"/>
    <w:rsid w:val="009E65D7"/>
    <w:rsid w:val="009E67E8"/>
    <w:rsid w:val="009F110A"/>
    <w:rsid w:val="009F1664"/>
    <w:rsid w:val="009F19A4"/>
    <w:rsid w:val="009F230F"/>
    <w:rsid w:val="009F5452"/>
    <w:rsid w:val="009F56A2"/>
    <w:rsid w:val="009F5780"/>
    <w:rsid w:val="009F5FEB"/>
    <w:rsid w:val="009F69DD"/>
    <w:rsid w:val="00A00DFA"/>
    <w:rsid w:val="00A018C6"/>
    <w:rsid w:val="00A01F29"/>
    <w:rsid w:val="00A024CD"/>
    <w:rsid w:val="00A02642"/>
    <w:rsid w:val="00A03C4D"/>
    <w:rsid w:val="00A06388"/>
    <w:rsid w:val="00A0666A"/>
    <w:rsid w:val="00A06858"/>
    <w:rsid w:val="00A07782"/>
    <w:rsid w:val="00A07C7A"/>
    <w:rsid w:val="00A10DB4"/>
    <w:rsid w:val="00A10F7D"/>
    <w:rsid w:val="00A1166F"/>
    <w:rsid w:val="00A11775"/>
    <w:rsid w:val="00A1302B"/>
    <w:rsid w:val="00A14E32"/>
    <w:rsid w:val="00A1538E"/>
    <w:rsid w:val="00A155AE"/>
    <w:rsid w:val="00A1579D"/>
    <w:rsid w:val="00A16EB0"/>
    <w:rsid w:val="00A21213"/>
    <w:rsid w:val="00A241E0"/>
    <w:rsid w:val="00A24D9B"/>
    <w:rsid w:val="00A250F6"/>
    <w:rsid w:val="00A26537"/>
    <w:rsid w:val="00A26BA1"/>
    <w:rsid w:val="00A27328"/>
    <w:rsid w:val="00A27A60"/>
    <w:rsid w:val="00A306D9"/>
    <w:rsid w:val="00A3082F"/>
    <w:rsid w:val="00A310A7"/>
    <w:rsid w:val="00A3233D"/>
    <w:rsid w:val="00A3399C"/>
    <w:rsid w:val="00A34AC0"/>
    <w:rsid w:val="00A34B5C"/>
    <w:rsid w:val="00A357EA"/>
    <w:rsid w:val="00A35FFD"/>
    <w:rsid w:val="00A3604C"/>
    <w:rsid w:val="00A37106"/>
    <w:rsid w:val="00A413A0"/>
    <w:rsid w:val="00A42AC2"/>
    <w:rsid w:val="00A43A17"/>
    <w:rsid w:val="00A448BF"/>
    <w:rsid w:val="00A44A75"/>
    <w:rsid w:val="00A45CBD"/>
    <w:rsid w:val="00A461E9"/>
    <w:rsid w:val="00A46539"/>
    <w:rsid w:val="00A4755E"/>
    <w:rsid w:val="00A477B5"/>
    <w:rsid w:val="00A47B81"/>
    <w:rsid w:val="00A5099B"/>
    <w:rsid w:val="00A50B51"/>
    <w:rsid w:val="00A50FC5"/>
    <w:rsid w:val="00A51780"/>
    <w:rsid w:val="00A51F74"/>
    <w:rsid w:val="00A5246B"/>
    <w:rsid w:val="00A53F1D"/>
    <w:rsid w:val="00A543BB"/>
    <w:rsid w:val="00A5563C"/>
    <w:rsid w:val="00A55D09"/>
    <w:rsid w:val="00A5600B"/>
    <w:rsid w:val="00A569AF"/>
    <w:rsid w:val="00A56B29"/>
    <w:rsid w:val="00A56C2F"/>
    <w:rsid w:val="00A60249"/>
    <w:rsid w:val="00A60516"/>
    <w:rsid w:val="00A60717"/>
    <w:rsid w:val="00A61C01"/>
    <w:rsid w:val="00A61C9B"/>
    <w:rsid w:val="00A624F3"/>
    <w:rsid w:val="00A6343D"/>
    <w:rsid w:val="00A636B8"/>
    <w:rsid w:val="00A645A8"/>
    <w:rsid w:val="00A663E1"/>
    <w:rsid w:val="00A6708F"/>
    <w:rsid w:val="00A71269"/>
    <w:rsid w:val="00A71946"/>
    <w:rsid w:val="00A72909"/>
    <w:rsid w:val="00A72B7F"/>
    <w:rsid w:val="00A72FA9"/>
    <w:rsid w:val="00A740C1"/>
    <w:rsid w:val="00A742D4"/>
    <w:rsid w:val="00A75271"/>
    <w:rsid w:val="00A7728E"/>
    <w:rsid w:val="00A7760E"/>
    <w:rsid w:val="00A80BB4"/>
    <w:rsid w:val="00A81094"/>
    <w:rsid w:val="00A811F4"/>
    <w:rsid w:val="00A83C44"/>
    <w:rsid w:val="00A857EF"/>
    <w:rsid w:val="00A85C01"/>
    <w:rsid w:val="00A86340"/>
    <w:rsid w:val="00A878D9"/>
    <w:rsid w:val="00A87AD7"/>
    <w:rsid w:val="00A9107D"/>
    <w:rsid w:val="00A934EC"/>
    <w:rsid w:val="00A94D8A"/>
    <w:rsid w:val="00A956B9"/>
    <w:rsid w:val="00A97AE9"/>
    <w:rsid w:val="00AA0BDC"/>
    <w:rsid w:val="00AA22B9"/>
    <w:rsid w:val="00AA51F3"/>
    <w:rsid w:val="00AA7415"/>
    <w:rsid w:val="00AA7431"/>
    <w:rsid w:val="00AA787B"/>
    <w:rsid w:val="00AB0069"/>
    <w:rsid w:val="00AB16BE"/>
    <w:rsid w:val="00AB19FC"/>
    <w:rsid w:val="00AB38F3"/>
    <w:rsid w:val="00AB3B9C"/>
    <w:rsid w:val="00AB4FC3"/>
    <w:rsid w:val="00AB5974"/>
    <w:rsid w:val="00AB5BA9"/>
    <w:rsid w:val="00AB5DAE"/>
    <w:rsid w:val="00AB6FF5"/>
    <w:rsid w:val="00AC26D4"/>
    <w:rsid w:val="00AC485A"/>
    <w:rsid w:val="00AC5FED"/>
    <w:rsid w:val="00AC64A2"/>
    <w:rsid w:val="00AD0A88"/>
    <w:rsid w:val="00AD185E"/>
    <w:rsid w:val="00AD275D"/>
    <w:rsid w:val="00AD48CD"/>
    <w:rsid w:val="00AD48FA"/>
    <w:rsid w:val="00AD496B"/>
    <w:rsid w:val="00AD498F"/>
    <w:rsid w:val="00AD6279"/>
    <w:rsid w:val="00AD68C9"/>
    <w:rsid w:val="00AD7525"/>
    <w:rsid w:val="00AE1F60"/>
    <w:rsid w:val="00AE2098"/>
    <w:rsid w:val="00AE328A"/>
    <w:rsid w:val="00AE3C67"/>
    <w:rsid w:val="00AE4101"/>
    <w:rsid w:val="00AE4C38"/>
    <w:rsid w:val="00AE565B"/>
    <w:rsid w:val="00AE5FF8"/>
    <w:rsid w:val="00AE644D"/>
    <w:rsid w:val="00AE7115"/>
    <w:rsid w:val="00AF01B2"/>
    <w:rsid w:val="00AF0827"/>
    <w:rsid w:val="00AF19D9"/>
    <w:rsid w:val="00AF29DD"/>
    <w:rsid w:val="00AF430A"/>
    <w:rsid w:val="00AF7A0A"/>
    <w:rsid w:val="00B00391"/>
    <w:rsid w:val="00B02FDB"/>
    <w:rsid w:val="00B03118"/>
    <w:rsid w:val="00B0389D"/>
    <w:rsid w:val="00B0495B"/>
    <w:rsid w:val="00B0526A"/>
    <w:rsid w:val="00B05960"/>
    <w:rsid w:val="00B064A8"/>
    <w:rsid w:val="00B06A26"/>
    <w:rsid w:val="00B072E6"/>
    <w:rsid w:val="00B10EF6"/>
    <w:rsid w:val="00B11C25"/>
    <w:rsid w:val="00B13392"/>
    <w:rsid w:val="00B13687"/>
    <w:rsid w:val="00B13A12"/>
    <w:rsid w:val="00B15552"/>
    <w:rsid w:val="00B1599A"/>
    <w:rsid w:val="00B15C2C"/>
    <w:rsid w:val="00B15E72"/>
    <w:rsid w:val="00B16471"/>
    <w:rsid w:val="00B175AF"/>
    <w:rsid w:val="00B212D9"/>
    <w:rsid w:val="00B22554"/>
    <w:rsid w:val="00B22E24"/>
    <w:rsid w:val="00B246EE"/>
    <w:rsid w:val="00B253E5"/>
    <w:rsid w:val="00B26091"/>
    <w:rsid w:val="00B26ADB"/>
    <w:rsid w:val="00B275A4"/>
    <w:rsid w:val="00B27774"/>
    <w:rsid w:val="00B3193D"/>
    <w:rsid w:val="00B31EA0"/>
    <w:rsid w:val="00B32640"/>
    <w:rsid w:val="00B333A2"/>
    <w:rsid w:val="00B3492F"/>
    <w:rsid w:val="00B35570"/>
    <w:rsid w:val="00B35EB7"/>
    <w:rsid w:val="00B3637C"/>
    <w:rsid w:val="00B4041E"/>
    <w:rsid w:val="00B40566"/>
    <w:rsid w:val="00B44970"/>
    <w:rsid w:val="00B44DBE"/>
    <w:rsid w:val="00B455BB"/>
    <w:rsid w:val="00B461F9"/>
    <w:rsid w:val="00B4725A"/>
    <w:rsid w:val="00B47C8D"/>
    <w:rsid w:val="00B50248"/>
    <w:rsid w:val="00B5073A"/>
    <w:rsid w:val="00B532AA"/>
    <w:rsid w:val="00B53743"/>
    <w:rsid w:val="00B53D6A"/>
    <w:rsid w:val="00B54AB3"/>
    <w:rsid w:val="00B5695C"/>
    <w:rsid w:val="00B57E11"/>
    <w:rsid w:val="00B6105D"/>
    <w:rsid w:val="00B61DC8"/>
    <w:rsid w:val="00B625A1"/>
    <w:rsid w:val="00B62AEE"/>
    <w:rsid w:val="00B634EF"/>
    <w:rsid w:val="00B63987"/>
    <w:rsid w:val="00B63C90"/>
    <w:rsid w:val="00B647EE"/>
    <w:rsid w:val="00B65F03"/>
    <w:rsid w:val="00B66876"/>
    <w:rsid w:val="00B66AB4"/>
    <w:rsid w:val="00B66B33"/>
    <w:rsid w:val="00B6759E"/>
    <w:rsid w:val="00B67844"/>
    <w:rsid w:val="00B67A0C"/>
    <w:rsid w:val="00B712D6"/>
    <w:rsid w:val="00B71381"/>
    <w:rsid w:val="00B71F3D"/>
    <w:rsid w:val="00B7364B"/>
    <w:rsid w:val="00B74185"/>
    <w:rsid w:val="00B7669F"/>
    <w:rsid w:val="00B766A8"/>
    <w:rsid w:val="00B76756"/>
    <w:rsid w:val="00B80C5A"/>
    <w:rsid w:val="00B82CB6"/>
    <w:rsid w:val="00B85BA2"/>
    <w:rsid w:val="00B85C69"/>
    <w:rsid w:val="00B87BCB"/>
    <w:rsid w:val="00B912BA"/>
    <w:rsid w:val="00B9174F"/>
    <w:rsid w:val="00B9185F"/>
    <w:rsid w:val="00B91D28"/>
    <w:rsid w:val="00B91EBE"/>
    <w:rsid w:val="00B9259A"/>
    <w:rsid w:val="00B92FF6"/>
    <w:rsid w:val="00B94551"/>
    <w:rsid w:val="00B95F60"/>
    <w:rsid w:val="00B96E67"/>
    <w:rsid w:val="00B97C7E"/>
    <w:rsid w:val="00B97D5F"/>
    <w:rsid w:val="00BA27EC"/>
    <w:rsid w:val="00BA3068"/>
    <w:rsid w:val="00BA4811"/>
    <w:rsid w:val="00BA5269"/>
    <w:rsid w:val="00BA5B71"/>
    <w:rsid w:val="00BA5C70"/>
    <w:rsid w:val="00BA6B79"/>
    <w:rsid w:val="00BB0DAA"/>
    <w:rsid w:val="00BB1D94"/>
    <w:rsid w:val="00BB5144"/>
    <w:rsid w:val="00BB7757"/>
    <w:rsid w:val="00BB7F54"/>
    <w:rsid w:val="00BC0EFA"/>
    <w:rsid w:val="00BC1422"/>
    <w:rsid w:val="00BC156C"/>
    <w:rsid w:val="00BC343D"/>
    <w:rsid w:val="00BC4240"/>
    <w:rsid w:val="00BC7658"/>
    <w:rsid w:val="00BD2343"/>
    <w:rsid w:val="00BD297A"/>
    <w:rsid w:val="00BD2CA1"/>
    <w:rsid w:val="00BD3738"/>
    <w:rsid w:val="00BD469C"/>
    <w:rsid w:val="00BD4B8C"/>
    <w:rsid w:val="00BE2BEA"/>
    <w:rsid w:val="00BE33E2"/>
    <w:rsid w:val="00BE50D5"/>
    <w:rsid w:val="00BE510E"/>
    <w:rsid w:val="00BE5DE4"/>
    <w:rsid w:val="00BE7248"/>
    <w:rsid w:val="00BE74C6"/>
    <w:rsid w:val="00BF1860"/>
    <w:rsid w:val="00BF79D6"/>
    <w:rsid w:val="00C0237A"/>
    <w:rsid w:val="00C04551"/>
    <w:rsid w:val="00C0486A"/>
    <w:rsid w:val="00C04ECF"/>
    <w:rsid w:val="00C05599"/>
    <w:rsid w:val="00C0619B"/>
    <w:rsid w:val="00C06ADB"/>
    <w:rsid w:val="00C10A75"/>
    <w:rsid w:val="00C10B53"/>
    <w:rsid w:val="00C12466"/>
    <w:rsid w:val="00C12531"/>
    <w:rsid w:val="00C125DA"/>
    <w:rsid w:val="00C1295C"/>
    <w:rsid w:val="00C14325"/>
    <w:rsid w:val="00C15714"/>
    <w:rsid w:val="00C15BF7"/>
    <w:rsid w:val="00C16684"/>
    <w:rsid w:val="00C17947"/>
    <w:rsid w:val="00C17A7E"/>
    <w:rsid w:val="00C223BF"/>
    <w:rsid w:val="00C22663"/>
    <w:rsid w:val="00C23D35"/>
    <w:rsid w:val="00C24656"/>
    <w:rsid w:val="00C26885"/>
    <w:rsid w:val="00C26F78"/>
    <w:rsid w:val="00C27C33"/>
    <w:rsid w:val="00C31A06"/>
    <w:rsid w:val="00C31D82"/>
    <w:rsid w:val="00C33260"/>
    <w:rsid w:val="00C33618"/>
    <w:rsid w:val="00C3395C"/>
    <w:rsid w:val="00C33C69"/>
    <w:rsid w:val="00C34C12"/>
    <w:rsid w:val="00C350AA"/>
    <w:rsid w:val="00C35BC0"/>
    <w:rsid w:val="00C3610E"/>
    <w:rsid w:val="00C3647B"/>
    <w:rsid w:val="00C3684A"/>
    <w:rsid w:val="00C371EA"/>
    <w:rsid w:val="00C37923"/>
    <w:rsid w:val="00C37F81"/>
    <w:rsid w:val="00C40AC7"/>
    <w:rsid w:val="00C414FF"/>
    <w:rsid w:val="00C45549"/>
    <w:rsid w:val="00C459AF"/>
    <w:rsid w:val="00C46860"/>
    <w:rsid w:val="00C47750"/>
    <w:rsid w:val="00C47AE1"/>
    <w:rsid w:val="00C52ABA"/>
    <w:rsid w:val="00C52BE2"/>
    <w:rsid w:val="00C5310B"/>
    <w:rsid w:val="00C535CF"/>
    <w:rsid w:val="00C53FEB"/>
    <w:rsid w:val="00C545FE"/>
    <w:rsid w:val="00C54796"/>
    <w:rsid w:val="00C55CFB"/>
    <w:rsid w:val="00C56BBB"/>
    <w:rsid w:val="00C629DD"/>
    <w:rsid w:val="00C62D90"/>
    <w:rsid w:val="00C66130"/>
    <w:rsid w:val="00C70C1A"/>
    <w:rsid w:val="00C70F11"/>
    <w:rsid w:val="00C719E6"/>
    <w:rsid w:val="00C71F6F"/>
    <w:rsid w:val="00C7286F"/>
    <w:rsid w:val="00C76732"/>
    <w:rsid w:val="00C76761"/>
    <w:rsid w:val="00C76EA1"/>
    <w:rsid w:val="00C76F44"/>
    <w:rsid w:val="00C772B1"/>
    <w:rsid w:val="00C7768D"/>
    <w:rsid w:val="00C77F71"/>
    <w:rsid w:val="00C8170A"/>
    <w:rsid w:val="00C82172"/>
    <w:rsid w:val="00C834EE"/>
    <w:rsid w:val="00C837C7"/>
    <w:rsid w:val="00C849E3"/>
    <w:rsid w:val="00C85E9F"/>
    <w:rsid w:val="00C86121"/>
    <w:rsid w:val="00C86599"/>
    <w:rsid w:val="00C86DDC"/>
    <w:rsid w:val="00C908FA"/>
    <w:rsid w:val="00C92973"/>
    <w:rsid w:val="00C92AD4"/>
    <w:rsid w:val="00C962B5"/>
    <w:rsid w:val="00C97CE9"/>
    <w:rsid w:val="00CA0A7F"/>
    <w:rsid w:val="00CA102E"/>
    <w:rsid w:val="00CA2279"/>
    <w:rsid w:val="00CA38B8"/>
    <w:rsid w:val="00CA38D5"/>
    <w:rsid w:val="00CA50F2"/>
    <w:rsid w:val="00CA5AB8"/>
    <w:rsid w:val="00CA5CA5"/>
    <w:rsid w:val="00CA61BF"/>
    <w:rsid w:val="00CA7135"/>
    <w:rsid w:val="00CB08AA"/>
    <w:rsid w:val="00CB2090"/>
    <w:rsid w:val="00CB3A14"/>
    <w:rsid w:val="00CB4BD4"/>
    <w:rsid w:val="00CB4F9D"/>
    <w:rsid w:val="00CB50A4"/>
    <w:rsid w:val="00CB50AF"/>
    <w:rsid w:val="00CB5475"/>
    <w:rsid w:val="00CB6EEB"/>
    <w:rsid w:val="00CC2B89"/>
    <w:rsid w:val="00CC2E67"/>
    <w:rsid w:val="00CC485F"/>
    <w:rsid w:val="00CC5CA7"/>
    <w:rsid w:val="00CC6CCC"/>
    <w:rsid w:val="00CC7E2F"/>
    <w:rsid w:val="00CD19D2"/>
    <w:rsid w:val="00CD351A"/>
    <w:rsid w:val="00CD48AC"/>
    <w:rsid w:val="00CD554F"/>
    <w:rsid w:val="00CD560A"/>
    <w:rsid w:val="00CE0989"/>
    <w:rsid w:val="00CE0C57"/>
    <w:rsid w:val="00CE1A45"/>
    <w:rsid w:val="00CE1C61"/>
    <w:rsid w:val="00CE1C8D"/>
    <w:rsid w:val="00CE1ECF"/>
    <w:rsid w:val="00CE29B2"/>
    <w:rsid w:val="00CE3240"/>
    <w:rsid w:val="00CE37D4"/>
    <w:rsid w:val="00CE4CAC"/>
    <w:rsid w:val="00CE502E"/>
    <w:rsid w:val="00CE52B4"/>
    <w:rsid w:val="00CE57A8"/>
    <w:rsid w:val="00CE6849"/>
    <w:rsid w:val="00CE6E31"/>
    <w:rsid w:val="00CF07E9"/>
    <w:rsid w:val="00CF0FD3"/>
    <w:rsid w:val="00CF1004"/>
    <w:rsid w:val="00CF1322"/>
    <w:rsid w:val="00CF21CE"/>
    <w:rsid w:val="00CF27C0"/>
    <w:rsid w:val="00CF380B"/>
    <w:rsid w:val="00CF5819"/>
    <w:rsid w:val="00CF5EC0"/>
    <w:rsid w:val="00CF7D2D"/>
    <w:rsid w:val="00D00F67"/>
    <w:rsid w:val="00D01D30"/>
    <w:rsid w:val="00D04054"/>
    <w:rsid w:val="00D04159"/>
    <w:rsid w:val="00D05415"/>
    <w:rsid w:val="00D10312"/>
    <w:rsid w:val="00D11379"/>
    <w:rsid w:val="00D11811"/>
    <w:rsid w:val="00D12542"/>
    <w:rsid w:val="00D127E2"/>
    <w:rsid w:val="00D12FA3"/>
    <w:rsid w:val="00D13AC0"/>
    <w:rsid w:val="00D1454C"/>
    <w:rsid w:val="00D16BE9"/>
    <w:rsid w:val="00D17050"/>
    <w:rsid w:val="00D2012E"/>
    <w:rsid w:val="00D20B8E"/>
    <w:rsid w:val="00D2109A"/>
    <w:rsid w:val="00D21737"/>
    <w:rsid w:val="00D22545"/>
    <w:rsid w:val="00D22BE4"/>
    <w:rsid w:val="00D22FBB"/>
    <w:rsid w:val="00D236AD"/>
    <w:rsid w:val="00D25BA6"/>
    <w:rsid w:val="00D270F7"/>
    <w:rsid w:val="00D27A37"/>
    <w:rsid w:val="00D32B38"/>
    <w:rsid w:val="00D3329C"/>
    <w:rsid w:val="00D33D9A"/>
    <w:rsid w:val="00D35271"/>
    <w:rsid w:val="00D35648"/>
    <w:rsid w:val="00D36DF6"/>
    <w:rsid w:val="00D371E5"/>
    <w:rsid w:val="00D411BE"/>
    <w:rsid w:val="00D415F0"/>
    <w:rsid w:val="00D4165A"/>
    <w:rsid w:val="00D42120"/>
    <w:rsid w:val="00D42188"/>
    <w:rsid w:val="00D42B3E"/>
    <w:rsid w:val="00D43E12"/>
    <w:rsid w:val="00D47A9D"/>
    <w:rsid w:val="00D518C9"/>
    <w:rsid w:val="00D52126"/>
    <w:rsid w:val="00D5456B"/>
    <w:rsid w:val="00D54A3D"/>
    <w:rsid w:val="00D5501D"/>
    <w:rsid w:val="00D552BA"/>
    <w:rsid w:val="00D57FCF"/>
    <w:rsid w:val="00D60095"/>
    <w:rsid w:val="00D605F4"/>
    <w:rsid w:val="00D63852"/>
    <w:rsid w:val="00D63C77"/>
    <w:rsid w:val="00D6444E"/>
    <w:rsid w:val="00D64826"/>
    <w:rsid w:val="00D653E3"/>
    <w:rsid w:val="00D65F29"/>
    <w:rsid w:val="00D66B52"/>
    <w:rsid w:val="00D66C31"/>
    <w:rsid w:val="00D66C66"/>
    <w:rsid w:val="00D7107C"/>
    <w:rsid w:val="00D71668"/>
    <w:rsid w:val="00D718FB"/>
    <w:rsid w:val="00D71A3B"/>
    <w:rsid w:val="00D7227A"/>
    <w:rsid w:val="00D75416"/>
    <w:rsid w:val="00D7665B"/>
    <w:rsid w:val="00D80026"/>
    <w:rsid w:val="00D818A6"/>
    <w:rsid w:val="00D81DCD"/>
    <w:rsid w:val="00D82039"/>
    <w:rsid w:val="00D82F64"/>
    <w:rsid w:val="00D838D8"/>
    <w:rsid w:val="00D842B3"/>
    <w:rsid w:val="00D87B26"/>
    <w:rsid w:val="00D93AF0"/>
    <w:rsid w:val="00D93CE4"/>
    <w:rsid w:val="00D95ED1"/>
    <w:rsid w:val="00D95F37"/>
    <w:rsid w:val="00D97E12"/>
    <w:rsid w:val="00DA09E5"/>
    <w:rsid w:val="00DA0FBC"/>
    <w:rsid w:val="00DA1520"/>
    <w:rsid w:val="00DA706D"/>
    <w:rsid w:val="00DA7930"/>
    <w:rsid w:val="00DA7A99"/>
    <w:rsid w:val="00DB0D44"/>
    <w:rsid w:val="00DB2CC9"/>
    <w:rsid w:val="00DB37CA"/>
    <w:rsid w:val="00DB4003"/>
    <w:rsid w:val="00DB48C8"/>
    <w:rsid w:val="00DB48F9"/>
    <w:rsid w:val="00DB5A1C"/>
    <w:rsid w:val="00DB674B"/>
    <w:rsid w:val="00DB771F"/>
    <w:rsid w:val="00DC3FE8"/>
    <w:rsid w:val="00DC4ED9"/>
    <w:rsid w:val="00DC6713"/>
    <w:rsid w:val="00DC6DD9"/>
    <w:rsid w:val="00DC75BD"/>
    <w:rsid w:val="00DC7E47"/>
    <w:rsid w:val="00DD0A79"/>
    <w:rsid w:val="00DD238A"/>
    <w:rsid w:val="00DD2E3F"/>
    <w:rsid w:val="00DD3669"/>
    <w:rsid w:val="00DD671B"/>
    <w:rsid w:val="00DD6DA9"/>
    <w:rsid w:val="00DD7632"/>
    <w:rsid w:val="00DE01AA"/>
    <w:rsid w:val="00DE0EEF"/>
    <w:rsid w:val="00DE3248"/>
    <w:rsid w:val="00DE38B2"/>
    <w:rsid w:val="00DE3A8B"/>
    <w:rsid w:val="00DE5868"/>
    <w:rsid w:val="00DE613C"/>
    <w:rsid w:val="00DE6C24"/>
    <w:rsid w:val="00DF150D"/>
    <w:rsid w:val="00DF2359"/>
    <w:rsid w:val="00DF3CC9"/>
    <w:rsid w:val="00DF3D0C"/>
    <w:rsid w:val="00DF3DAE"/>
    <w:rsid w:val="00DF698E"/>
    <w:rsid w:val="00DF73E7"/>
    <w:rsid w:val="00E0051F"/>
    <w:rsid w:val="00E01A6D"/>
    <w:rsid w:val="00E01BED"/>
    <w:rsid w:val="00E0270E"/>
    <w:rsid w:val="00E0287C"/>
    <w:rsid w:val="00E058DB"/>
    <w:rsid w:val="00E06990"/>
    <w:rsid w:val="00E06BD1"/>
    <w:rsid w:val="00E07377"/>
    <w:rsid w:val="00E076B3"/>
    <w:rsid w:val="00E105E8"/>
    <w:rsid w:val="00E106D0"/>
    <w:rsid w:val="00E115FC"/>
    <w:rsid w:val="00E14305"/>
    <w:rsid w:val="00E15868"/>
    <w:rsid w:val="00E16822"/>
    <w:rsid w:val="00E17CDB"/>
    <w:rsid w:val="00E2077F"/>
    <w:rsid w:val="00E209DA"/>
    <w:rsid w:val="00E218AE"/>
    <w:rsid w:val="00E21C4D"/>
    <w:rsid w:val="00E24377"/>
    <w:rsid w:val="00E24627"/>
    <w:rsid w:val="00E26820"/>
    <w:rsid w:val="00E30002"/>
    <w:rsid w:val="00E30575"/>
    <w:rsid w:val="00E3093B"/>
    <w:rsid w:val="00E31B17"/>
    <w:rsid w:val="00E31D39"/>
    <w:rsid w:val="00E31EF9"/>
    <w:rsid w:val="00E336C1"/>
    <w:rsid w:val="00E34180"/>
    <w:rsid w:val="00E34741"/>
    <w:rsid w:val="00E34E63"/>
    <w:rsid w:val="00E3602C"/>
    <w:rsid w:val="00E361DC"/>
    <w:rsid w:val="00E412DF"/>
    <w:rsid w:val="00E416F0"/>
    <w:rsid w:val="00E427A9"/>
    <w:rsid w:val="00E42D9B"/>
    <w:rsid w:val="00E435B0"/>
    <w:rsid w:val="00E44A2F"/>
    <w:rsid w:val="00E455B0"/>
    <w:rsid w:val="00E45CEF"/>
    <w:rsid w:val="00E45D94"/>
    <w:rsid w:val="00E45EAF"/>
    <w:rsid w:val="00E4611A"/>
    <w:rsid w:val="00E46860"/>
    <w:rsid w:val="00E475A2"/>
    <w:rsid w:val="00E4765B"/>
    <w:rsid w:val="00E501EA"/>
    <w:rsid w:val="00E50E52"/>
    <w:rsid w:val="00E536DE"/>
    <w:rsid w:val="00E5646B"/>
    <w:rsid w:val="00E56A1E"/>
    <w:rsid w:val="00E57A9E"/>
    <w:rsid w:val="00E607A6"/>
    <w:rsid w:val="00E60E62"/>
    <w:rsid w:val="00E60EC5"/>
    <w:rsid w:val="00E61326"/>
    <w:rsid w:val="00E637DA"/>
    <w:rsid w:val="00E6587E"/>
    <w:rsid w:val="00E65B42"/>
    <w:rsid w:val="00E668AC"/>
    <w:rsid w:val="00E67F0A"/>
    <w:rsid w:val="00E70B78"/>
    <w:rsid w:val="00E70FD4"/>
    <w:rsid w:val="00E7193C"/>
    <w:rsid w:val="00E71A84"/>
    <w:rsid w:val="00E71CA9"/>
    <w:rsid w:val="00E71E80"/>
    <w:rsid w:val="00E731F8"/>
    <w:rsid w:val="00E73CCD"/>
    <w:rsid w:val="00E749D4"/>
    <w:rsid w:val="00E74F94"/>
    <w:rsid w:val="00E80A3C"/>
    <w:rsid w:val="00E824FF"/>
    <w:rsid w:val="00E82D87"/>
    <w:rsid w:val="00E82F10"/>
    <w:rsid w:val="00E84B2E"/>
    <w:rsid w:val="00E84C25"/>
    <w:rsid w:val="00E84EB5"/>
    <w:rsid w:val="00E85868"/>
    <w:rsid w:val="00E87F46"/>
    <w:rsid w:val="00E906C4"/>
    <w:rsid w:val="00E90CBE"/>
    <w:rsid w:val="00E9241B"/>
    <w:rsid w:val="00E92A6B"/>
    <w:rsid w:val="00E93645"/>
    <w:rsid w:val="00E93667"/>
    <w:rsid w:val="00E93D3A"/>
    <w:rsid w:val="00E94B93"/>
    <w:rsid w:val="00E95370"/>
    <w:rsid w:val="00E95DE2"/>
    <w:rsid w:val="00E97388"/>
    <w:rsid w:val="00E97618"/>
    <w:rsid w:val="00EA0E63"/>
    <w:rsid w:val="00EA0F4E"/>
    <w:rsid w:val="00EA15FA"/>
    <w:rsid w:val="00EA1635"/>
    <w:rsid w:val="00EA21A4"/>
    <w:rsid w:val="00EA220A"/>
    <w:rsid w:val="00EA338C"/>
    <w:rsid w:val="00EA3732"/>
    <w:rsid w:val="00EA387E"/>
    <w:rsid w:val="00EA6B03"/>
    <w:rsid w:val="00EA6EA3"/>
    <w:rsid w:val="00EB10E1"/>
    <w:rsid w:val="00EB1599"/>
    <w:rsid w:val="00EB2105"/>
    <w:rsid w:val="00EB228B"/>
    <w:rsid w:val="00EB2D6E"/>
    <w:rsid w:val="00EB327A"/>
    <w:rsid w:val="00EB5712"/>
    <w:rsid w:val="00EB6514"/>
    <w:rsid w:val="00EB6AAE"/>
    <w:rsid w:val="00EC02A4"/>
    <w:rsid w:val="00EC1C73"/>
    <w:rsid w:val="00EC222E"/>
    <w:rsid w:val="00EC25FB"/>
    <w:rsid w:val="00EC4157"/>
    <w:rsid w:val="00EC5C0D"/>
    <w:rsid w:val="00EC6A8A"/>
    <w:rsid w:val="00EC6E7E"/>
    <w:rsid w:val="00EC7405"/>
    <w:rsid w:val="00ED08F6"/>
    <w:rsid w:val="00ED12F9"/>
    <w:rsid w:val="00ED14E5"/>
    <w:rsid w:val="00ED157E"/>
    <w:rsid w:val="00ED19DF"/>
    <w:rsid w:val="00ED2EE0"/>
    <w:rsid w:val="00ED3911"/>
    <w:rsid w:val="00ED3BD4"/>
    <w:rsid w:val="00ED5C83"/>
    <w:rsid w:val="00ED7986"/>
    <w:rsid w:val="00ED7D46"/>
    <w:rsid w:val="00EE0570"/>
    <w:rsid w:val="00EE0CB8"/>
    <w:rsid w:val="00EE2733"/>
    <w:rsid w:val="00EE3280"/>
    <w:rsid w:val="00EE32E2"/>
    <w:rsid w:val="00EE3838"/>
    <w:rsid w:val="00EE3D07"/>
    <w:rsid w:val="00EE5119"/>
    <w:rsid w:val="00EE52A0"/>
    <w:rsid w:val="00EE6EB5"/>
    <w:rsid w:val="00EF1988"/>
    <w:rsid w:val="00EF20D2"/>
    <w:rsid w:val="00EF3D9D"/>
    <w:rsid w:val="00EF6B30"/>
    <w:rsid w:val="00EF6E3F"/>
    <w:rsid w:val="00F00014"/>
    <w:rsid w:val="00F005ED"/>
    <w:rsid w:val="00F00946"/>
    <w:rsid w:val="00F00DA1"/>
    <w:rsid w:val="00F011AF"/>
    <w:rsid w:val="00F01883"/>
    <w:rsid w:val="00F0269B"/>
    <w:rsid w:val="00F031C3"/>
    <w:rsid w:val="00F036F5"/>
    <w:rsid w:val="00F04269"/>
    <w:rsid w:val="00F04C11"/>
    <w:rsid w:val="00F06A57"/>
    <w:rsid w:val="00F07432"/>
    <w:rsid w:val="00F07CDE"/>
    <w:rsid w:val="00F10029"/>
    <w:rsid w:val="00F12A0A"/>
    <w:rsid w:val="00F13931"/>
    <w:rsid w:val="00F140E8"/>
    <w:rsid w:val="00F1433C"/>
    <w:rsid w:val="00F14FEA"/>
    <w:rsid w:val="00F1578D"/>
    <w:rsid w:val="00F160CF"/>
    <w:rsid w:val="00F16FE5"/>
    <w:rsid w:val="00F177D9"/>
    <w:rsid w:val="00F17C02"/>
    <w:rsid w:val="00F20102"/>
    <w:rsid w:val="00F2287E"/>
    <w:rsid w:val="00F23ACC"/>
    <w:rsid w:val="00F251B6"/>
    <w:rsid w:val="00F25432"/>
    <w:rsid w:val="00F25F5E"/>
    <w:rsid w:val="00F300CE"/>
    <w:rsid w:val="00F3020E"/>
    <w:rsid w:val="00F30C1A"/>
    <w:rsid w:val="00F310FC"/>
    <w:rsid w:val="00F32D0E"/>
    <w:rsid w:val="00F34465"/>
    <w:rsid w:val="00F36111"/>
    <w:rsid w:val="00F362FB"/>
    <w:rsid w:val="00F36A61"/>
    <w:rsid w:val="00F372DA"/>
    <w:rsid w:val="00F424CA"/>
    <w:rsid w:val="00F4357B"/>
    <w:rsid w:val="00F43D98"/>
    <w:rsid w:val="00F45018"/>
    <w:rsid w:val="00F47950"/>
    <w:rsid w:val="00F47A3B"/>
    <w:rsid w:val="00F47A7A"/>
    <w:rsid w:val="00F51524"/>
    <w:rsid w:val="00F52F8A"/>
    <w:rsid w:val="00F52FFF"/>
    <w:rsid w:val="00F5301C"/>
    <w:rsid w:val="00F53420"/>
    <w:rsid w:val="00F53659"/>
    <w:rsid w:val="00F53C45"/>
    <w:rsid w:val="00F55B44"/>
    <w:rsid w:val="00F564B7"/>
    <w:rsid w:val="00F564C4"/>
    <w:rsid w:val="00F57084"/>
    <w:rsid w:val="00F601C1"/>
    <w:rsid w:val="00F614C7"/>
    <w:rsid w:val="00F62A1A"/>
    <w:rsid w:val="00F6350A"/>
    <w:rsid w:val="00F63D42"/>
    <w:rsid w:val="00F64AB4"/>
    <w:rsid w:val="00F6655A"/>
    <w:rsid w:val="00F6766E"/>
    <w:rsid w:val="00F6777F"/>
    <w:rsid w:val="00F67E17"/>
    <w:rsid w:val="00F71321"/>
    <w:rsid w:val="00F71C0E"/>
    <w:rsid w:val="00F72B3C"/>
    <w:rsid w:val="00F73743"/>
    <w:rsid w:val="00F74923"/>
    <w:rsid w:val="00F7594C"/>
    <w:rsid w:val="00F76A70"/>
    <w:rsid w:val="00F77700"/>
    <w:rsid w:val="00F77CDC"/>
    <w:rsid w:val="00F810B9"/>
    <w:rsid w:val="00F81206"/>
    <w:rsid w:val="00F821CA"/>
    <w:rsid w:val="00F83125"/>
    <w:rsid w:val="00F836FE"/>
    <w:rsid w:val="00F8372A"/>
    <w:rsid w:val="00F84C4A"/>
    <w:rsid w:val="00F860E5"/>
    <w:rsid w:val="00F866CA"/>
    <w:rsid w:val="00F869EC"/>
    <w:rsid w:val="00F86AE8"/>
    <w:rsid w:val="00F8714F"/>
    <w:rsid w:val="00F90992"/>
    <w:rsid w:val="00F92259"/>
    <w:rsid w:val="00F93F8C"/>
    <w:rsid w:val="00F945D9"/>
    <w:rsid w:val="00F950E5"/>
    <w:rsid w:val="00F962F4"/>
    <w:rsid w:val="00F9634E"/>
    <w:rsid w:val="00F97C90"/>
    <w:rsid w:val="00FA0991"/>
    <w:rsid w:val="00FA107C"/>
    <w:rsid w:val="00FA1622"/>
    <w:rsid w:val="00FA3837"/>
    <w:rsid w:val="00FA45F9"/>
    <w:rsid w:val="00FA490E"/>
    <w:rsid w:val="00FA7EA7"/>
    <w:rsid w:val="00FB026B"/>
    <w:rsid w:val="00FB110B"/>
    <w:rsid w:val="00FB1662"/>
    <w:rsid w:val="00FB1C7E"/>
    <w:rsid w:val="00FB4A79"/>
    <w:rsid w:val="00FB4F3F"/>
    <w:rsid w:val="00FB51D9"/>
    <w:rsid w:val="00FB69C0"/>
    <w:rsid w:val="00FB76E6"/>
    <w:rsid w:val="00FB7B1C"/>
    <w:rsid w:val="00FC09F5"/>
    <w:rsid w:val="00FC11EC"/>
    <w:rsid w:val="00FC2E0F"/>
    <w:rsid w:val="00FC3C66"/>
    <w:rsid w:val="00FC455F"/>
    <w:rsid w:val="00FC4DC5"/>
    <w:rsid w:val="00FC4FCE"/>
    <w:rsid w:val="00FC6EAB"/>
    <w:rsid w:val="00FC78D6"/>
    <w:rsid w:val="00FD0FEF"/>
    <w:rsid w:val="00FD4C08"/>
    <w:rsid w:val="00FD52B9"/>
    <w:rsid w:val="00FD6A90"/>
    <w:rsid w:val="00FD74E2"/>
    <w:rsid w:val="00FD79F3"/>
    <w:rsid w:val="00FD7DEE"/>
    <w:rsid w:val="00FE0332"/>
    <w:rsid w:val="00FE162C"/>
    <w:rsid w:val="00FE1F16"/>
    <w:rsid w:val="00FE57A3"/>
    <w:rsid w:val="00FE57CE"/>
    <w:rsid w:val="00FE73B2"/>
    <w:rsid w:val="00FF04ED"/>
    <w:rsid w:val="00FF09F4"/>
    <w:rsid w:val="00FF0D31"/>
    <w:rsid w:val="00FF16C3"/>
    <w:rsid w:val="00FF402B"/>
    <w:rsid w:val="00FF5557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1CA"/>
  </w:style>
  <w:style w:type="paragraph" w:styleId="Nagwek1">
    <w:name w:val="heading 1"/>
    <w:basedOn w:val="Normalny"/>
    <w:next w:val="Normalny"/>
    <w:qFormat/>
    <w:rsid w:val="00F821CA"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qFormat/>
    <w:rsid w:val="00F821C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821CA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F821CA"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qFormat/>
    <w:rsid w:val="00F821CA"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F821CA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21CA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821CA"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qFormat/>
    <w:rsid w:val="00F821CA"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821CA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rsid w:val="00F821CA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rsid w:val="00F821CA"/>
    <w:pPr>
      <w:jc w:val="center"/>
    </w:pPr>
    <w:rPr>
      <w:b/>
      <w:sz w:val="32"/>
    </w:rPr>
  </w:style>
  <w:style w:type="paragraph" w:customStyle="1" w:styleId="ust">
    <w:name w:val="ust"/>
    <w:rsid w:val="00F821CA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sid w:val="00F821CA"/>
    <w:rPr>
      <w:sz w:val="24"/>
    </w:rPr>
  </w:style>
  <w:style w:type="paragraph" w:styleId="Tekstpodstawowywcity3">
    <w:name w:val="Body Text Indent 3"/>
    <w:basedOn w:val="Normalny"/>
    <w:rsid w:val="00F821CA"/>
    <w:pPr>
      <w:ind w:left="708"/>
      <w:jc w:val="both"/>
    </w:pPr>
  </w:style>
  <w:style w:type="paragraph" w:styleId="Tekstpodstawowywcity2">
    <w:name w:val="Body Text Indent 2"/>
    <w:basedOn w:val="Normalny"/>
    <w:rsid w:val="00F821CA"/>
    <w:pPr>
      <w:ind w:left="4956"/>
      <w:jc w:val="both"/>
    </w:pPr>
  </w:style>
  <w:style w:type="paragraph" w:customStyle="1" w:styleId="tyt">
    <w:name w:val="tyt"/>
    <w:basedOn w:val="Normalny"/>
    <w:rsid w:val="00F821CA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rsid w:val="00F821CA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rsid w:val="00F821CA"/>
    <w:pPr>
      <w:jc w:val="right"/>
    </w:pPr>
    <w:rPr>
      <w:sz w:val="24"/>
    </w:rPr>
  </w:style>
  <w:style w:type="paragraph" w:styleId="Nagwek">
    <w:name w:val="header"/>
    <w:basedOn w:val="Normalny"/>
    <w:link w:val="NagwekZnak"/>
    <w:uiPriority w:val="99"/>
    <w:rsid w:val="00F821C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821CA"/>
    <w:pPr>
      <w:jc w:val="right"/>
    </w:pPr>
    <w:rPr>
      <w:sz w:val="24"/>
    </w:rPr>
  </w:style>
  <w:style w:type="character" w:styleId="Numerstrony">
    <w:name w:val="page number"/>
    <w:basedOn w:val="Domylnaczcionkaakapitu"/>
    <w:rsid w:val="00F821CA"/>
  </w:style>
  <w:style w:type="paragraph" w:styleId="Stopka">
    <w:name w:val="footer"/>
    <w:basedOn w:val="Normalny"/>
    <w:link w:val="StopkaZnak"/>
    <w:rsid w:val="00F821CA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F821CA"/>
    <w:pPr>
      <w:ind w:left="850" w:hanging="425"/>
    </w:pPr>
  </w:style>
  <w:style w:type="character" w:styleId="Hipercze">
    <w:name w:val="Hyperlink"/>
    <w:rsid w:val="00F821CA"/>
    <w:rPr>
      <w:color w:val="0000FF"/>
      <w:u w:val="single"/>
    </w:rPr>
  </w:style>
  <w:style w:type="paragraph" w:styleId="Tekstpodstawowy2">
    <w:name w:val="Body Text 2"/>
    <w:basedOn w:val="Normalny"/>
    <w:rsid w:val="00F821CA"/>
    <w:pPr>
      <w:jc w:val="both"/>
    </w:pPr>
  </w:style>
  <w:style w:type="character" w:styleId="UyteHipercze">
    <w:name w:val="FollowedHyperlink"/>
    <w:rsid w:val="00F821CA"/>
    <w:rPr>
      <w:color w:val="800080"/>
      <w:u w:val="single"/>
    </w:rPr>
  </w:style>
  <w:style w:type="character" w:customStyle="1" w:styleId="WW8Num5z0">
    <w:name w:val="WW8Num5z0"/>
    <w:rsid w:val="00F821CA"/>
    <w:rPr>
      <w:rFonts w:ascii="Symbol" w:hAnsi="Symbol"/>
    </w:rPr>
  </w:style>
  <w:style w:type="character" w:styleId="Pogrubienie">
    <w:name w:val="Strong"/>
    <w:qFormat/>
    <w:rsid w:val="00F821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F821CA"/>
  </w:style>
  <w:style w:type="paragraph" w:customStyle="1" w:styleId="Zawartotabeli">
    <w:name w:val="Zawartość tabeli"/>
    <w:basedOn w:val="Normalny"/>
    <w:rsid w:val="00F821CA"/>
    <w:pPr>
      <w:suppressLineNumbers/>
      <w:suppressAutoHyphens/>
    </w:pPr>
  </w:style>
  <w:style w:type="paragraph" w:styleId="Tekstkomentarza">
    <w:name w:val="annotation text"/>
    <w:basedOn w:val="Normalny"/>
    <w:semiHidden/>
    <w:rsid w:val="00F821CA"/>
  </w:style>
  <w:style w:type="paragraph" w:styleId="Lista">
    <w:name w:val="List"/>
    <w:basedOn w:val="Tekstpodstawowy"/>
    <w:rsid w:val="00F821CA"/>
    <w:pPr>
      <w:suppressAutoHyphens/>
      <w:spacing w:after="120"/>
      <w:jc w:val="left"/>
    </w:pPr>
    <w:rPr>
      <w:b w:val="0"/>
      <w:sz w:val="20"/>
    </w:rPr>
  </w:style>
  <w:style w:type="paragraph" w:styleId="Tekstprzypisukocowego">
    <w:name w:val="endnote text"/>
    <w:basedOn w:val="Normalny"/>
    <w:semiHidden/>
    <w:rsid w:val="00F25432"/>
  </w:style>
  <w:style w:type="character" w:styleId="Odwoanieprzypisukocowego">
    <w:name w:val="endnote reference"/>
    <w:semiHidden/>
    <w:rsid w:val="00F25432"/>
    <w:rPr>
      <w:vertAlign w:val="superscript"/>
    </w:rPr>
  </w:style>
  <w:style w:type="paragraph" w:customStyle="1" w:styleId="NumberList">
    <w:name w:val="Number List"/>
    <w:rsid w:val="004D506D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FC78D6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FC78D6"/>
    <w:rPr>
      <w:shd w:val="clear" w:color="auto" w:fill="FFFF00"/>
    </w:rPr>
  </w:style>
  <w:style w:type="paragraph" w:customStyle="1" w:styleId="Znak">
    <w:name w:val="Znak"/>
    <w:basedOn w:val="Normalny"/>
    <w:rsid w:val="00BD4B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F12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4327FD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EA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427221"/>
    <w:rPr>
      <w:sz w:val="24"/>
      <w:szCs w:val="24"/>
    </w:r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41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8C181B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B0389D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DF2359"/>
    <w:rPr>
      <w:b/>
      <w:sz w:val="32"/>
      <w:lang w:val="pl-PL" w:eastAsia="pl-PL" w:bidi="ar-SA"/>
    </w:rPr>
  </w:style>
  <w:style w:type="character" w:customStyle="1" w:styleId="ZnakZnak10">
    <w:name w:val="Znak Znak1"/>
    <w:semiHidden/>
    <w:locked/>
    <w:rsid w:val="00A27A60"/>
    <w:rPr>
      <w:b/>
      <w:sz w:val="32"/>
      <w:lang w:val="pl-PL" w:eastAsia="pl-PL" w:bidi="ar-SA"/>
    </w:rPr>
  </w:style>
  <w:style w:type="character" w:customStyle="1" w:styleId="StopkaZnak">
    <w:name w:val="Stopka Znak"/>
    <w:link w:val="Stopka"/>
    <w:rsid w:val="00B76756"/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rsid w:val="00546C5A"/>
    <w:rPr>
      <w:rFonts w:ascii="Calibri" w:eastAsia="Calibri" w:hAnsi="Calibri"/>
      <w:sz w:val="22"/>
      <w:szCs w:val="22"/>
      <w:lang w:eastAsia="en-US"/>
    </w:rPr>
  </w:style>
  <w:style w:type="numbering" w:customStyle="1" w:styleId="StylStylPunktowane11ptPogrubienieKonspektynumerowaneTim1">
    <w:name w:val="Styl Styl Punktowane 11 pt Pogrubienie + Konspekty numerowane Tim...1"/>
    <w:rsid w:val="003554E2"/>
    <w:pPr>
      <w:numPr>
        <w:numId w:val="19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E60EC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AE328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E328A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A26"/>
  </w:style>
  <w:style w:type="paragraph" w:styleId="NormalnyWeb">
    <w:name w:val="Normal (Web)"/>
    <w:basedOn w:val="Normalny"/>
    <w:uiPriority w:val="99"/>
    <w:unhideWhenUsed/>
    <w:rsid w:val="00B06A26"/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qFormat/>
    <w:rsid w:val="00F10029"/>
    <w:pPr>
      <w:suppressAutoHyphens/>
      <w:ind w:left="720"/>
    </w:pPr>
    <w:rPr>
      <w:lang w:eastAsia="ar-SA"/>
    </w:rPr>
  </w:style>
  <w:style w:type="paragraph" w:customStyle="1" w:styleId="Znak0">
    <w:name w:val="Znak"/>
    <w:basedOn w:val="Normalny"/>
    <w:rsid w:val="000C3CD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ZnakZnak11">
    <w:name w:val="Znak Znak1"/>
    <w:semiHidden/>
    <w:locked/>
    <w:rsid w:val="000C3CD4"/>
    <w:rPr>
      <w:b/>
      <w:sz w:val="32"/>
      <w:lang w:val="pl-PL" w:eastAsia="pl-PL" w:bidi="ar-SA"/>
    </w:rPr>
  </w:style>
  <w:style w:type="character" w:styleId="Odwoanieprzypisudolnego">
    <w:name w:val="footnote reference"/>
    <w:uiPriority w:val="99"/>
    <w:unhideWhenUsed/>
    <w:rsid w:val="000C3CD4"/>
    <w:rPr>
      <w:vertAlign w:val="superscript"/>
    </w:rPr>
  </w:style>
  <w:style w:type="paragraph" w:styleId="Zwykytekst">
    <w:name w:val="Plain Text"/>
    <w:basedOn w:val="Normalny"/>
    <w:link w:val="ZwykytekstZnak"/>
    <w:rsid w:val="000C3CD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0C3CD4"/>
    <w:rPr>
      <w:rFonts w:ascii="Courier New" w:hAnsi="Courier New"/>
      <w:w w:val="89"/>
      <w:sz w:val="25"/>
    </w:rPr>
  </w:style>
  <w:style w:type="character" w:customStyle="1" w:styleId="NagwekZnak1">
    <w:name w:val="Nagłówek Znak1"/>
    <w:rsid w:val="000C3CD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0C3CD4"/>
    <w:rPr>
      <w:i/>
      <w:sz w:val="24"/>
    </w:rPr>
  </w:style>
  <w:style w:type="paragraph" w:styleId="Bezodstpw">
    <w:name w:val="No Spacing"/>
    <w:uiPriority w:val="1"/>
    <w:qFormat/>
    <w:rsid w:val="000C3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0C3CD4"/>
    <w:pPr>
      <w:suppressAutoHyphens/>
      <w:spacing w:after="120"/>
      <w:ind w:left="283"/>
    </w:pPr>
    <w:rPr>
      <w:kern w:val="1"/>
      <w:sz w:val="16"/>
      <w:szCs w:val="16"/>
    </w:rPr>
  </w:style>
  <w:style w:type="paragraph" w:styleId="Tytu">
    <w:name w:val="Title"/>
    <w:basedOn w:val="Normalny"/>
    <w:link w:val="TytuZnak"/>
    <w:qFormat/>
    <w:rsid w:val="000C3CD4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C3CD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ckr@karolew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02CB-CAE8-4431-A56E-B51B664A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ZUS</Company>
  <LinksUpToDate>false</LinksUpToDate>
  <CharactersWithSpaces>1561</CharactersWithSpaces>
  <SharedDoc>false</SharedDoc>
  <HLinks>
    <vt:vector size="36" baseType="variant">
      <vt:variant>
        <vt:i4>2359310</vt:i4>
      </vt:variant>
      <vt:variant>
        <vt:i4>21</vt:i4>
      </vt:variant>
      <vt:variant>
        <vt:i4>0</vt:i4>
      </vt:variant>
      <vt:variant>
        <vt:i4>5</vt:i4>
      </vt:variant>
      <vt:variant>
        <vt:lpwstr>javascript:displayWindow('pop_kolory.php?id=66',520,350)</vt:lpwstr>
      </vt:variant>
      <vt:variant>
        <vt:lpwstr/>
      </vt:variant>
      <vt:variant>
        <vt:i4>2359310</vt:i4>
      </vt:variant>
      <vt:variant>
        <vt:i4>15</vt:i4>
      </vt:variant>
      <vt:variant>
        <vt:i4>0</vt:i4>
      </vt:variant>
      <vt:variant>
        <vt:i4>5</vt:i4>
      </vt:variant>
      <vt:variant>
        <vt:lpwstr>javascript:displayWindow('pop_kolory.php?id=66',520,350)</vt:lpwstr>
      </vt:variant>
      <vt:variant>
        <vt:lpwstr/>
      </vt:variant>
      <vt:variant>
        <vt:i4>3145795</vt:i4>
      </vt:variant>
      <vt:variant>
        <vt:i4>9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  <vt:variant>
        <vt:i4>2687062</vt:i4>
      </vt:variant>
      <vt:variant>
        <vt:i4>3</vt:i4>
      </vt:variant>
      <vt:variant>
        <vt:i4>0</vt:i4>
      </vt:variant>
      <vt:variant>
        <vt:i4>5</vt:i4>
      </vt:variant>
      <vt:variant>
        <vt:lpwstr>mailto:dzp@warmia.mazury.pl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http://bip2.warmia.mazury.pl/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SkibinskaM</dc:creator>
  <cp:lastModifiedBy>Użytkownik systemu Windows</cp:lastModifiedBy>
  <cp:revision>5</cp:revision>
  <cp:lastPrinted>2019-07-03T07:07:00Z</cp:lastPrinted>
  <dcterms:created xsi:type="dcterms:W3CDTF">2019-07-24T05:53:00Z</dcterms:created>
  <dcterms:modified xsi:type="dcterms:W3CDTF">2019-07-24T07:07:00Z</dcterms:modified>
</cp:coreProperties>
</file>